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8B5D70">
        <w:rPr>
          <w:b/>
          <w:color w:val="000000" w:themeColor="text1"/>
          <w:sz w:val="24"/>
          <w:szCs w:val="24"/>
        </w:rPr>
        <w:t>088</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Default="00265C25" w:rsidP="00B53E30">
      <w:pPr>
        <w:pStyle w:val="Cabealho"/>
        <w:tabs>
          <w:tab w:val="clear" w:pos="4419"/>
          <w:tab w:val="clear" w:pos="8838"/>
        </w:tabs>
        <w:jc w:val="both"/>
        <w:rPr>
          <w:b/>
          <w:color w:val="000000" w:themeColor="text1"/>
          <w:sz w:val="24"/>
          <w:szCs w:val="24"/>
        </w:rPr>
      </w:pPr>
    </w:p>
    <w:p w:rsidR="00944419" w:rsidRPr="006B1AED" w:rsidRDefault="00944419"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944419">
        <w:rPr>
          <w:b/>
          <w:color w:val="000000" w:themeColor="text1"/>
          <w:sz w:val="24"/>
          <w:szCs w:val="24"/>
        </w:rPr>
        <w:t>4357</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8B5D70">
        <w:rPr>
          <w:b/>
          <w:color w:val="000000" w:themeColor="text1"/>
          <w:sz w:val="24"/>
          <w:szCs w:val="24"/>
        </w:rPr>
        <w:t>27</w:t>
      </w:r>
      <w:r w:rsidRPr="006B1AED">
        <w:rPr>
          <w:b/>
          <w:color w:val="000000" w:themeColor="text1"/>
          <w:sz w:val="24"/>
          <w:szCs w:val="24"/>
        </w:rPr>
        <w:t>/</w:t>
      </w:r>
      <w:r w:rsidR="008B5D70">
        <w:rPr>
          <w:b/>
          <w:color w:val="000000" w:themeColor="text1"/>
          <w:sz w:val="24"/>
          <w:szCs w:val="24"/>
        </w:rPr>
        <w:t>10</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8B5D70">
        <w:rPr>
          <w:b/>
          <w:bCs/>
          <w:color w:val="000000" w:themeColor="text1"/>
          <w:sz w:val="24"/>
          <w:szCs w:val="24"/>
        </w:rPr>
        <w:t>09</w:t>
      </w:r>
      <w:r w:rsidRPr="006B1AED">
        <w:rPr>
          <w:b/>
          <w:bCs/>
          <w:color w:val="000000" w:themeColor="text1"/>
          <w:sz w:val="24"/>
          <w:szCs w:val="24"/>
        </w:rPr>
        <w:t>h</w:t>
      </w:r>
      <w:r w:rsidR="008B5D70">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E37BF" w:rsidRPr="00126FBE" w:rsidRDefault="00521E97" w:rsidP="008E37BF">
      <w:pPr>
        <w:spacing w:line="276" w:lineRule="auto"/>
        <w:jc w:val="both"/>
        <w:rPr>
          <w:sz w:val="24"/>
          <w:szCs w:val="24"/>
        </w:rPr>
      </w:pPr>
      <w:r w:rsidRPr="006B1AED">
        <w:rPr>
          <w:color w:val="000000" w:themeColor="text1"/>
          <w:sz w:val="24"/>
          <w:szCs w:val="24"/>
        </w:rPr>
        <w:t xml:space="preserve">1.1 - </w:t>
      </w:r>
      <w:r w:rsidR="008E37BF" w:rsidRPr="00126FBE">
        <w:rPr>
          <w:sz w:val="24"/>
          <w:szCs w:val="24"/>
        </w:rPr>
        <w:t xml:space="preserve">Aquisição </w:t>
      </w:r>
      <w:r w:rsidR="00944419" w:rsidRPr="004372AB">
        <w:rPr>
          <w:sz w:val="24"/>
          <w:szCs w:val="24"/>
        </w:rPr>
        <w:t>de peças para Esfigmomanometro e Espetoscópio</w:t>
      </w:r>
      <w:r w:rsidR="00944419">
        <w:rPr>
          <w:sz w:val="24"/>
          <w:szCs w:val="24"/>
        </w:rPr>
        <w:t xml:space="preserve"> </w:t>
      </w:r>
      <w:r w:rsidR="00944419" w:rsidRPr="004372AB">
        <w:rPr>
          <w:sz w:val="24"/>
          <w:szCs w:val="24"/>
        </w:rPr>
        <w:t>para o devido atendimento aos munícipes</w:t>
      </w:r>
      <w:r w:rsidR="00944419">
        <w:rPr>
          <w:sz w:val="24"/>
          <w:szCs w:val="24"/>
        </w:rPr>
        <w:t xml:space="preserve">, </w:t>
      </w:r>
      <w:r w:rsidR="00944419" w:rsidRPr="006B1AED">
        <w:rPr>
          <w:sz w:val="24"/>
          <w:szCs w:val="24"/>
        </w:rPr>
        <w:t>conforme especificações no Anexo I – Termo de Referência,</w:t>
      </w:r>
      <w:r w:rsidR="00944419" w:rsidRPr="006B1AED">
        <w:rPr>
          <w:bCs/>
          <w:sz w:val="24"/>
          <w:szCs w:val="24"/>
        </w:rPr>
        <w:t xml:space="preserve"> do presente Edital.</w:t>
      </w:r>
      <w:r w:rsidR="008E37BF" w:rsidRPr="00126FBE">
        <w:rPr>
          <w:sz w:val="24"/>
          <w:szCs w:val="24"/>
        </w:rPr>
        <w:t xml:space="preserve"> </w:t>
      </w:r>
    </w:p>
    <w:p w:rsidR="00CD68A1" w:rsidRDefault="00CD68A1" w:rsidP="00E27754">
      <w:pPr>
        <w:spacing w:line="276" w:lineRule="auto"/>
        <w:jc w:val="both"/>
        <w:rPr>
          <w:sz w:val="24"/>
          <w:szCs w:val="24"/>
        </w:rPr>
      </w:pPr>
    </w:p>
    <w:p w:rsidR="00262443" w:rsidRPr="006B1AED" w:rsidRDefault="00262443" w:rsidP="008E37BF">
      <w:pPr>
        <w:pStyle w:val="Cabealho"/>
        <w:numPr>
          <w:ilvl w:val="0"/>
          <w:numId w:val="1"/>
        </w:numPr>
        <w:tabs>
          <w:tab w:val="clear" w:pos="4419"/>
          <w:tab w:val="clear" w:pos="8838"/>
        </w:tabs>
        <w:spacing w:after="240"/>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944419" w:rsidRPr="00944419" w:rsidRDefault="00944419" w:rsidP="00944419">
      <w:pPr>
        <w:spacing w:after="240" w:line="276" w:lineRule="auto"/>
        <w:jc w:val="both"/>
        <w:rPr>
          <w:sz w:val="24"/>
        </w:rPr>
      </w:pPr>
      <w:r w:rsidRPr="00944419">
        <w:rPr>
          <w:sz w:val="24"/>
        </w:rPr>
        <w:t>2.1. Após a emissão da nota de empenho e assinatura do contrato elaborado pela Procuradoria Jurídica Municipal, a Empresa vencedora do certame terá 20 (vinte) dias úteis para iniciar a</w:t>
      </w:r>
      <w:r w:rsidR="008D7262">
        <w:rPr>
          <w:sz w:val="24"/>
        </w:rPr>
        <w:t xml:space="preserve"> entrega das peças solicitadas</w:t>
      </w:r>
      <w:r w:rsidRPr="00944419">
        <w:rPr>
          <w:sz w:val="24"/>
        </w:rPr>
        <w:t>, que deverá ser realizada de forma integral.</w:t>
      </w:r>
    </w:p>
    <w:p w:rsidR="00944419" w:rsidRPr="00944419" w:rsidRDefault="00944419" w:rsidP="00944419">
      <w:pPr>
        <w:spacing w:after="240" w:line="276" w:lineRule="auto"/>
        <w:jc w:val="both"/>
        <w:rPr>
          <w:sz w:val="24"/>
        </w:rPr>
      </w:pPr>
      <w:r w:rsidRPr="00944419">
        <w:rPr>
          <w:sz w:val="24"/>
        </w:rPr>
        <w:t>2.2. A entrega das peças solicitadas deverão ser realizadas de forma imediata, de acordo com a solicitação da Coordenação de Atenção Básica, devendo as mesmas estarem dentro do prazo de validade.</w:t>
      </w:r>
    </w:p>
    <w:p w:rsidR="00944419" w:rsidRDefault="00944419" w:rsidP="00944419">
      <w:pPr>
        <w:spacing w:after="240" w:line="276" w:lineRule="auto"/>
        <w:jc w:val="both"/>
        <w:rPr>
          <w:sz w:val="24"/>
        </w:rPr>
      </w:pPr>
      <w:r w:rsidRPr="00944419">
        <w:rPr>
          <w:sz w:val="24"/>
        </w:rPr>
        <w:t>2.3. As peças solicitadas deverão ser entregues na Secretária Municipal de Saúde, Sala da Coordenação de Atenção Básica – aos cuidados do Coordenador Celmo Leite, situada na Praça Governador Roberto Silveira, nº 44 – 3º andar – Centro – Bom Jardim – RJ – Tel: (22) 2566-02766, de segunda a sexta-feira, das 9 às 12h e de 13 às 17 horas.</w:t>
      </w:r>
    </w:p>
    <w:p w:rsidR="00944419" w:rsidRPr="00944419" w:rsidRDefault="00944419" w:rsidP="00944419">
      <w:pPr>
        <w:spacing w:after="240" w:line="276" w:lineRule="auto"/>
        <w:jc w:val="both"/>
        <w:rPr>
          <w:sz w:val="24"/>
        </w:rPr>
      </w:pPr>
    </w:p>
    <w:p w:rsidR="008A6E70" w:rsidRPr="006B1AED" w:rsidRDefault="00AF28C8" w:rsidP="00944419">
      <w:pPr>
        <w:spacing w:before="120" w:after="24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944419">
        <w:rPr>
          <w:b/>
          <w:i/>
          <w:color w:val="000000" w:themeColor="text1"/>
          <w:sz w:val="24"/>
          <w:szCs w:val="24"/>
        </w:rPr>
        <w:t>13.852,00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944419">
        <w:rPr>
          <w:b/>
          <w:bCs/>
          <w:i/>
          <w:color w:val="000000" w:themeColor="text1"/>
          <w:sz w:val="24"/>
          <w:szCs w:val="24"/>
        </w:rPr>
        <w:t>treze</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944419">
        <w:rPr>
          <w:b/>
          <w:bCs/>
          <w:i/>
          <w:color w:val="000000" w:themeColor="text1"/>
          <w:sz w:val="24"/>
          <w:szCs w:val="24"/>
        </w:rPr>
        <w:t>oito</w:t>
      </w:r>
      <w:r w:rsidR="008E37BF">
        <w:rPr>
          <w:b/>
          <w:bCs/>
          <w:i/>
          <w:color w:val="000000" w:themeColor="text1"/>
          <w:sz w:val="24"/>
          <w:szCs w:val="24"/>
        </w:rPr>
        <w:t>c</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944419">
        <w:rPr>
          <w:b/>
          <w:bCs/>
          <w:i/>
          <w:color w:val="000000" w:themeColor="text1"/>
          <w:sz w:val="24"/>
          <w:szCs w:val="24"/>
        </w:rPr>
        <w:t>cinqu</w:t>
      </w:r>
      <w:r w:rsidR="003C3020">
        <w:rPr>
          <w:b/>
          <w:bCs/>
          <w:i/>
          <w:color w:val="000000" w:themeColor="text1"/>
          <w:sz w:val="24"/>
          <w:szCs w:val="24"/>
        </w:rPr>
        <w:t xml:space="preserve">enta e </w:t>
      </w:r>
      <w:r w:rsidR="00944419">
        <w:rPr>
          <w:b/>
          <w:bCs/>
          <w:i/>
          <w:color w:val="000000" w:themeColor="text1"/>
          <w:sz w:val="24"/>
          <w:szCs w:val="24"/>
        </w:rPr>
        <w:t>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3C3020">
      <w:pPr>
        <w:spacing w:line="276"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6B1AED">
        <w:rPr>
          <w:bCs/>
          <w:color w:val="000000" w:themeColor="text1"/>
          <w:sz w:val="24"/>
          <w:szCs w:val="24"/>
        </w:rPr>
        <w:lastRenderedPageBreak/>
        <w:t>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8B5D70">
              <w:rPr>
                <w:b/>
                <w:color w:val="000000" w:themeColor="text1"/>
                <w:sz w:val="24"/>
                <w:szCs w:val="24"/>
              </w:rPr>
              <w:t>088</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8B5D70">
              <w:rPr>
                <w:b/>
                <w:color w:val="000000" w:themeColor="text1"/>
                <w:sz w:val="24"/>
                <w:szCs w:val="24"/>
              </w:rPr>
              <w:t>088</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AF28C8">
      <w:pPr>
        <w:pStyle w:val="Default"/>
        <w:spacing w:after="240"/>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944419" w:rsidRPr="004372AB">
        <w:t>Apresentar Atestado de Fornecimento do Objeto em questão para outros órgãos públicos ou privados.</w:t>
      </w: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8D7262">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8D726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.1</w:t>
      </w:r>
      <w:r>
        <w:rPr>
          <w:sz w:val="24"/>
          <w:szCs w:val="24"/>
        </w:rPr>
        <w:t xml:space="preserve"> - </w:t>
      </w:r>
      <w:r w:rsidRPr="0064464D">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.2</w:t>
      </w:r>
      <w:r>
        <w:rPr>
          <w:sz w:val="24"/>
          <w:szCs w:val="24"/>
        </w:rPr>
        <w:t xml:space="preserve"> - </w:t>
      </w:r>
      <w:r w:rsidRPr="0064464D">
        <w:rPr>
          <w:sz w:val="24"/>
          <w:szCs w:val="24"/>
        </w:rPr>
        <w:t>As penalidades referidas no caput do artigo 81, da Lei nº 8.666/93 e alterações posteriores, não se aplicam às demais licitantes que forem convocados, conforme a ordem de classificação das propostas, que não aceitarem a contratação;</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.3</w:t>
      </w:r>
      <w:r>
        <w:rPr>
          <w:sz w:val="24"/>
          <w:szCs w:val="24"/>
        </w:rPr>
        <w:t xml:space="preserve"> - </w:t>
      </w:r>
      <w:r w:rsidRPr="0064464D">
        <w:rPr>
          <w:sz w:val="24"/>
          <w:szCs w:val="24"/>
        </w:rPr>
        <w:t xml:space="preserve">O licitante que, convocado dentro do prazo de validade da sua proposta, não celebrar o contrato, deixar de entregar documentação exigida para o certame ou apresentar documentação </w:t>
      </w:r>
      <w:r w:rsidRPr="0064464D">
        <w:rPr>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.3.1</w:t>
      </w:r>
      <w:r>
        <w:rPr>
          <w:sz w:val="24"/>
          <w:szCs w:val="24"/>
        </w:rPr>
        <w:t xml:space="preserve"> - </w:t>
      </w:r>
      <w:r w:rsidRPr="0064464D">
        <w:rPr>
          <w:sz w:val="24"/>
          <w:szCs w:val="24"/>
        </w:rPr>
        <w:t>As penalidades de que tratam o subitem anterior, serão aplicadas na forma abaixo:</w:t>
      </w:r>
    </w:p>
    <w:p w:rsidR="0064464D" w:rsidRPr="0064464D" w:rsidRDefault="0064464D" w:rsidP="00AC2D42">
      <w:pPr>
        <w:spacing w:after="240" w:line="276" w:lineRule="auto"/>
        <w:jc w:val="both"/>
        <w:rPr>
          <w:sz w:val="24"/>
          <w:szCs w:val="24"/>
        </w:rPr>
      </w:pPr>
      <w:r w:rsidRPr="0064464D">
        <w:rPr>
          <w:sz w:val="24"/>
          <w:szCs w:val="24"/>
        </w:rPr>
        <w:t>a)Deixar de entregar documentação exigida para o certame, retardar a execução do seu objeto e não manter a sua proposta, ficará impedido de licitar e contratar com o Município por até 90(noventa)dias;</w:t>
      </w:r>
    </w:p>
    <w:p w:rsidR="0064464D" w:rsidRPr="0064464D" w:rsidRDefault="0064464D" w:rsidP="00AC2D42">
      <w:pPr>
        <w:spacing w:after="240" w:line="276" w:lineRule="auto"/>
        <w:jc w:val="both"/>
        <w:rPr>
          <w:sz w:val="24"/>
          <w:szCs w:val="24"/>
        </w:rPr>
      </w:pPr>
      <w:r w:rsidRPr="0064464D">
        <w:rPr>
          <w:sz w:val="24"/>
          <w:szCs w:val="24"/>
        </w:rPr>
        <w:t>b)Falhar, fraudar, atrasar a entrega do material, ficará impedido de licitar e contratar com o Município por, no mínimo 90(noventa) dias até 02(dois)anos;</w:t>
      </w:r>
    </w:p>
    <w:p w:rsidR="0064464D" w:rsidRPr="0064464D" w:rsidRDefault="0064464D" w:rsidP="00AC2D42">
      <w:pPr>
        <w:spacing w:after="240" w:line="276" w:lineRule="auto"/>
        <w:jc w:val="both"/>
        <w:rPr>
          <w:sz w:val="24"/>
          <w:szCs w:val="24"/>
        </w:rPr>
      </w:pPr>
      <w:r w:rsidRPr="0064464D">
        <w:rPr>
          <w:sz w:val="24"/>
          <w:szCs w:val="24"/>
        </w:rPr>
        <w:t>c)Apresentação de documentação falsa, cometer fraude e comportar-se de modo inidôneo, será impedido de licitar e contratar com o Município por, no mínimo de 02(dois) anos até 05 (cinco) anos.</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.4</w:t>
      </w:r>
      <w:r>
        <w:rPr>
          <w:sz w:val="24"/>
          <w:szCs w:val="24"/>
        </w:rPr>
        <w:t xml:space="preserve"> -</w:t>
      </w:r>
      <w:r w:rsidRPr="0064464D">
        <w:rPr>
          <w:sz w:val="24"/>
          <w:szCs w:val="24"/>
        </w:rPr>
        <w:t xml:space="preserve"> A CONTRATADA ficará sujeita às seguintes penalidades, garantidas a prévia defesa, pela inexecução total ou parcial:</w:t>
      </w:r>
    </w:p>
    <w:p w:rsidR="00AC2D42" w:rsidRDefault="0064464D" w:rsidP="00AC2D42">
      <w:pPr>
        <w:spacing w:after="240" w:line="276" w:lineRule="auto"/>
        <w:jc w:val="both"/>
        <w:rPr>
          <w:sz w:val="24"/>
          <w:szCs w:val="24"/>
        </w:rPr>
      </w:pPr>
      <w:r w:rsidRPr="0064464D">
        <w:rPr>
          <w:sz w:val="24"/>
          <w:szCs w:val="24"/>
        </w:rPr>
        <w:t>I – advertência</w:t>
      </w:r>
    </w:p>
    <w:p w:rsidR="0064464D" w:rsidRPr="0064464D" w:rsidRDefault="0064464D" w:rsidP="00AC2D42">
      <w:pPr>
        <w:spacing w:after="240" w:line="276" w:lineRule="auto"/>
        <w:jc w:val="both"/>
        <w:rPr>
          <w:sz w:val="24"/>
          <w:szCs w:val="24"/>
        </w:rPr>
      </w:pPr>
      <w:r w:rsidRPr="0064464D">
        <w:rPr>
          <w:sz w:val="24"/>
          <w:szCs w:val="24"/>
        </w:rPr>
        <w:t>II – multa(s)</w:t>
      </w:r>
    </w:p>
    <w:p w:rsidR="0064464D" w:rsidRPr="0064464D" w:rsidRDefault="0064464D" w:rsidP="00AC2D42">
      <w:pPr>
        <w:spacing w:after="240" w:line="276" w:lineRule="auto"/>
        <w:jc w:val="both"/>
        <w:rPr>
          <w:sz w:val="24"/>
          <w:szCs w:val="24"/>
        </w:rPr>
      </w:pPr>
      <w:r w:rsidRPr="0064464D">
        <w:rPr>
          <w:sz w:val="24"/>
          <w:szCs w:val="24"/>
        </w:rPr>
        <w:t xml:space="preserve">III- Em caso de inexecução, total ou parcial, o(s) licitante(s) vencedor(s) </w:t>
      </w:r>
    </w:p>
    <w:p w:rsidR="0064464D" w:rsidRPr="0064464D" w:rsidRDefault="0064464D" w:rsidP="00AC2D42">
      <w:pPr>
        <w:spacing w:after="240" w:line="276" w:lineRule="auto"/>
        <w:jc w:val="both"/>
        <w:rPr>
          <w:sz w:val="24"/>
          <w:szCs w:val="24"/>
        </w:rPr>
      </w:pPr>
      <w:r w:rsidRPr="0064464D">
        <w:rPr>
          <w:sz w:val="24"/>
          <w:szCs w:val="24"/>
        </w:rPr>
        <w:t>Poderá(ão) sofrer, sem prejuízo do previsto nos artigos 86 à 88 da Lei Federal nº 8666/93, as seguintes penalidade:</w:t>
      </w:r>
    </w:p>
    <w:p w:rsidR="0064464D" w:rsidRPr="0064464D" w:rsidRDefault="0064464D" w:rsidP="00AC2D42">
      <w:pPr>
        <w:spacing w:after="240" w:line="276" w:lineRule="auto"/>
        <w:jc w:val="both"/>
        <w:rPr>
          <w:sz w:val="24"/>
          <w:szCs w:val="24"/>
        </w:rPr>
      </w:pPr>
      <w:r w:rsidRPr="0064464D">
        <w:rPr>
          <w:sz w:val="24"/>
          <w:szCs w:val="24"/>
        </w:rPr>
        <w:t>a)</w:t>
      </w:r>
      <w:r w:rsidR="00AC2D42">
        <w:rPr>
          <w:sz w:val="24"/>
          <w:szCs w:val="24"/>
        </w:rPr>
        <w:t xml:space="preserve"> </w:t>
      </w:r>
      <w:r w:rsidRPr="0064464D">
        <w:rPr>
          <w:sz w:val="24"/>
          <w:szCs w:val="24"/>
        </w:rPr>
        <w:t>Pelo atraso na execução dos serviços: multa de 2% do valor total, sobre o valor total do presente contrato, por dia de atraso, a contar do momento em que os deveriam ter sido iniciado, limitada a 20%(vinte por cento) do valor total do contrato;</w:t>
      </w:r>
    </w:p>
    <w:p w:rsidR="0064464D" w:rsidRPr="0064464D" w:rsidRDefault="0064464D" w:rsidP="00AC2D42">
      <w:pPr>
        <w:spacing w:after="240" w:line="276" w:lineRule="auto"/>
        <w:jc w:val="both"/>
        <w:rPr>
          <w:sz w:val="24"/>
          <w:szCs w:val="24"/>
        </w:rPr>
      </w:pPr>
      <w:r w:rsidRPr="0064464D">
        <w:rPr>
          <w:sz w:val="24"/>
          <w:szCs w:val="24"/>
        </w:rPr>
        <w:t>b)</w:t>
      </w:r>
      <w:r w:rsidR="00AC2D42">
        <w:rPr>
          <w:sz w:val="24"/>
          <w:szCs w:val="24"/>
        </w:rPr>
        <w:t xml:space="preserve"> </w:t>
      </w:r>
      <w:r w:rsidRPr="0064464D">
        <w:rPr>
          <w:sz w:val="24"/>
          <w:szCs w:val="24"/>
        </w:rPr>
        <w:t>Pelo descumprimento de qualquer outra obrigação: multa de 5% do valor do contrato;</w:t>
      </w:r>
    </w:p>
    <w:p w:rsidR="0064464D" w:rsidRPr="0064464D" w:rsidRDefault="0064464D" w:rsidP="00AC2D42">
      <w:pPr>
        <w:spacing w:after="240" w:line="276" w:lineRule="auto"/>
        <w:jc w:val="both"/>
        <w:rPr>
          <w:sz w:val="24"/>
          <w:szCs w:val="24"/>
        </w:rPr>
      </w:pPr>
      <w:r w:rsidRPr="0064464D">
        <w:rPr>
          <w:sz w:val="24"/>
          <w:szCs w:val="24"/>
        </w:rPr>
        <w:t>c)</w:t>
      </w:r>
      <w:r w:rsidR="00AC2D42">
        <w:rPr>
          <w:sz w:val="24"/>
          <w:szCs w:val="24"/>
        </w:rPr>
        <w:t xml:space="preserve"> </w:t>
      </w:r>
      <w:r w:rsidRPr="0064464D">
        <w:rPr>
          <w:sz w:val="24"/>
          <w:szCs w:val="24"/>
        </w:rPr>
        <w:t>Suspensão temporária de participação em licitação e impedimento de contratar com a Administração pelo prazo não superior a 2(dois) anos; e,</w:t>
      </w:r>
    </w:p>
    <w:p w:rsidR="0064464D" w:rsidRPr="0064464D" w:rsidRDefault="0064464D" w:rsidP="00AC2D42">
      <w:pPr>
        <w:spacing w:after="240" w:line="276" w:lineRule="auto"/>
        <w:jc w:val="both"/>
        <w:rPr>
          <w:sz w:val="24"/>
          <w:szCs w:val="24"/>
        </w:rPr>
      </w:pPr>
      <w:r w:rsidRPr="0064464D">
        <w:rPr>
          <w:sz w:val="24"/>
          <w:szCs w:val="24"/>
        </w:rPr>
        <w:t>d)</w:t>
      </w:r>
      <w:r w:rsidR="00AC2D42">
        <w:rPr>
          <w:sz w:val="24"/>
          <w:szCs w:val="24"/>
        </w:rPr>
        <w:t xml:space="preserve"> </w:t>
      </w:r>
      <w:r w:rsidRPr="0064464D">
        <w:rPr>
          <w:sz w:val="24"/>
          <w:szCs w:val="24"/>
        </w:rPr>
        <w:t>Declaração de inidoneidade para licitar ou contratar com a Administração;</w:t>
      </w:r>
    </w:p>
    <w:p w:rsidR="0064464D" w:rsidRPr="0064464D" w:rsidRDefault="0064464D" w:rsidP="00AC2D42">
      <w:pPr>
        <w:spacing w:after="240" w:line="276" w:lineRule="auto"/>
        <w:jc w:val="both"/>
        <w:rPr>
          <w:sz w:val="24"/>
          <w:szCs w:val="24"/>
        </w:rPr>
      </w:pPr>
      <w:r w:rsidRPr="0064464D">
        <w:rPr>
          <w:sz w:val="24"/>
          <w:szCs w:val="24"/>
        </w:rPr>
        <w:t>e)</w:t>
      </w:r>
      <w:r w:rsidR="00AC2D42">
        <w:rPr>
          <w:sz w:val="24"/>
          <w:szCs w:val="24"/>
        </w:rPr>
        <w:t xml:space="preserve"> </w:t>
      </w:r>
      <w:r w:rsidRPr="0064464D">
        <w:rPr>
          <w:sz w:val="24"/>
          <w:szCs w:val="24"/>
        </w:rPr>
        <w:t>O atraso na entrega das peças por mais de 24(vinte e quatro)horas, ensejará a rescisão contratual, sem prejuízo da multa cabível.</w:t>
      </w:r>
    </w:p>
    <w:p w:rsidR="0064464D" w:rsidRPr="0064464D" w:rsidRDefault="0064464D" w:rsidP="00AC2D42">
      <w:pPr>
        <w:spacing w:after="240" w:line="276" w:lineRule="auto"/>
        <w:jc w:val="both"/>
        <w:rPr>
          <w:sz w:val="24"/>
          <w:szCs w:val="24"/>
        </w:rPr>
      </w:pPr>
      <w:r>
        <w:rPr>
          <w:sz w:val="24"/>
          <w:szCs w:val="24"/>
        </w:rPr>
        <w:lastRenderedPageBreak/>
        <w:t>11</w:t>
      </w:r>
      <w:r w:rsidRPr="0064464D">
        <w:rPr>
          <w:sz w:val="24"/>
          <w:szCs w:val="24"/>
        </w:rPr>
        <w:t>.5</w:t>
      </w:r>
      <w:r>
        <w:rPr>
          <w:sz w:val="24"/>
          <w:szCs w:val="24"/>
        </w:rPr>
        <w:t xml:space="preserve"> - </w:t>
      </w:r>
      <w:r w:rsidRPr="0064464D">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.6</w:t>
      </w:r>
      <w:r>
        <w:rPr>
          <w:sz w:val="24"/>
          <w:szCs w:val="24"/>
        </w:rPr>
        <w:t xml:space="preserve"> - </w:t>
      </w:r>
      <w:r w:rsidRPr="0064464D">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.7</w:t>
      </w:r>
      <w:r>
        <w:rPr>
          <w:sz w:val="24"/>
          <w:szCs w:val="24"/>
        </w:rPr>
        <w:t xml:space="preserve"> - </w:t>
      </w:r>
      <w:r w:rsidRPr="0064464D">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.8</w:t>
      </w:r>
      <w:r>
        <w:rPr>
          <w:sz w:val="24"/>
          <w:szCs w:val="24"/>
        </w:rPr>
        <w:t xml:space="preserve"> - </w:t>
      </w:r>
      <w:r w:rsidRPr="0064464D">
        <w:rPr>
          <w:sz w:val="24"/>
          <w:szCs w:val="24"/>
        </w:rPr>
        <w:t xml:space="preserve">Para as penalidades previstas nos subitens </w:t>
      </w:r>
      <w:r>
        <w:rPr>
          <w:sz w:val="24"/>
          <w:szCs w:val="24"/>
        </w:rPr>
        <w:t>11</w:t>
      </w:r>
      <w:r w:rsidRPr="0064464D">
        <w:rPr>
          <w:sz w:val="24"/>
          <w:szCs w:val="24"/>
        </w:rPr>
        <w:t xml:space="preserve">.1 ao </w:t>
      </w:r>
      <w:r>
        <w:rPr>
          <w:sz w:val="24"/>
          <w:szCs w:val="24"/>
        </w:rPr>
        <w:t>11</w:t>
      </w:r>
      <w:r w:rsidRPr="0064464D">
        <w:rPr>
          <w:sz w:val="24"/>
          <w:szCs w:val="24"/>
        </w:rPr>
        <w:t>.7 será garantido o direito ao contraditório e ampla defesa;</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.9</w:t>
      </w:r>
      <w:r>
        <w:rPr>
          <w:sz w:val="24"/>
          <w:szCs w:val="24"/>
        </w:rPr>
        <w:t xml:space="preserve"> - </w:t>
      </w:r>
      <w:r w:rsidRPr="0064464D">
        <w:rPr>
          <w:sz w:val="24"/>
          <w:szCs w:val="24"/>
        </w:rPr>
        <w:t>As penalidades só poderão ser relevadas nas hipóteses de caso fortuito ou força maior, devidamente justificados e comprovados, a juízo da Administração;</w:t>
      </w:r>
    </w:p>
    <w:p w:rsidR="0064464D" w:rsidRPr="0064464D" w:rsidRDefault="0064464D" w:rsidP="00AC2D42">
      <w:pPr>
        <w:spacing w:after="240" w:line="276" w:lineRule="auto"/>
        <w:jc w:val="both"/>
        <w:rPr>
          <w:sz w:val="24"/>
          <w:szCs w:val="24"/>
        </w:rPr>
      </w:pPr>
      <w:r>
        <w:rPr>
          <w:sz w:val="24"/>
          <w:szCs w:val="24"/>
        </w:rPr>
        <w:t>11</w:t>
      </w:r>
      <w:r w:rsidRPr="0064464D">
        <w:rPr>
          <w:sz w:val="24"/>
          <w:szCs w:val="24"/>
        </w:rPr>
        <w:t>.10</w:t>
      </w:r>
      <w:r>
        <w:rPr>
          <w:sz w:val="24"/>
          <w:szCs w:val="24"/>
        </w:rPr>
        <w:t xml:space="preserve"> - </w:t>
      </w:r>
      <w:r w:rsidRPr="0064464D">
        <w:rPr>
          <w:sz w:val="24"/>
          <w:szCs w:val="24"/>
        </w:rPr>
        <w:t>Constituirão motivos para rescisão do contrato, independente da conclusão do seu prazo:</w:t>
      </w:r>
    </w:p>
    <w:p w:rsidR="0064464D" w:rsidRPr="0064464D" w:rsidRDefault="0064464D" w:rsidP="00AC2D42">
      <w:pPr>
        <w:spacing w:after="240" w:line="276" w:lineRule="auto"/>
        <w:jc w:val="both"/>
        <w:rPr>
          <w:sz w:val="24"/>
          <w:szCs w:val="24"/>
        </w:rPr>
      </w:pPr>
      <w:r w:rsidRPr="0064464D">
        <w:rPr>
          <w:sz w:val="24"/>
          <w:szCs w:val="24"/>
        </w:rPr>
        <w:t>a)Razões de interesse público</w:t>
      </w:r>
    </w:p>
    <w:p w:rsidR="0064464D" w:rsidRPr="0064464D" w:rsidRDefault="0064464D" w:rsidP="00AC2D42">
      <w:pPr>
        <w:spacing w:after="240" w:line="276" w:lineRule="auto"/>
        <w:jc w:val="both"/>
        <w:rPr>
          <w:sz w:val="24"/>
          <w:szCs w:val="24"/>
        </w:rPr>
      </w:pPr>
      <w:r w:rsidRPr="0064464D">
        <w:rPr>
          <w:sz w:val="24"/>
          <w:szCs w:val="24"/>
        </w:rPr>
        <w:t>b)Reiterada desobediência dos preceitos estabelecidos</w:t>
      </w:r>
    </w:p>
    <w:p w:rsidR="0064464D" w:rsidRPr="0064464D" w:rsidRDefault="0064464D" w:rsidP="00AC2D42">
      <w:pPr>
        <w:spacing w:after="240" w:line="276" w:lineRule="auto"/>
        <w:jc w:val="both"/>
        <w:rPr>
          <w:sz w:val="24"/>
          <w:szCs w:val="24"/>
        </w:rPr>
      </w:pPr>
      <w:r w:rsidRPr="0064464D">
        <w:rPr>
          <w:sz w:val="24"/>
          <w:szCs w:val="24"/>
        </w:rPr>
        <w:t>c)Falta grave a Juízo do Município</w:t>
      </w:r>
    </w:p>
    <w:p w:rsidR="0064464D" w:rsidRPr="0064464D" w:rsidRDefault="0064464D" w:rsidP="00AC2D42">
      <w:pPr>
        <w:spacing w:after="240" w:line="276" w:lineRule="auto"/>
        <w:jc w:val="both"/>
        <w:rPr>
          <w:sz w:val="24"/>
          <w:szCs w:val="24"/>
        </w:rPr>
      </w:pPr>
      <w:r w:rsidRPr="0064464D">
        <w:rPr>
          <w:sz w:val="24"/>
          <w:szCs w:val="24"/>
        </w:rPr>
        <w:t>d)Falência ou insolvência</w:t>
      </w:r>
    </w:p>
    <w:p w:rsidR="0064464D" w:rsidRPr="0064464D" w:rsidRDefault="0064464D" w:rsidP="00AC2D42">
      <w:pPr>
        <w:spacing w:after="240" w:line="276" w:lineRule="auto"/>
        <w:jc w:val="both"/>
        <w:rPr>
          <w:sz w:val="24"/>
          <w:szCs w:val="24"/>
        </w:rPr>
      </w:pPr>
      <w:r w:rsidRPr="0064464D">
        <w:rPr>
          <w:sz w:val="24"/>
          <w:szCs w:val="24"/>
        </w:rPr>
        <w:t>e)Inexecução total ou parcial do contrato</w:t>
      </w:r>
    </w:p>
    <w:p w:rsidR="0064464D" w:rsidRPr="0064464D" w:rsidRDefault="0064464D" w:rsidP="00AC2D42">
      <w:pPr>
        <w:spacing w:after="240" w:line="276" w:lineRule="auto"/>
        <w:jc w:val="both"/>
        <w:rPr>
          <w:sz w:val="24"/>
          <w:szCs w:val="24"/>
        </w:rPr>
      </w:pPr>
      <w:r w:rsidRPr="0064464D">
        <w:rPr>
          <w:sz w:val="24"/>
          <w:szCs w:val="24"/>
        </w:rPr>
        <w:t>f)Alteração social ou modificação da finalidade ou estrutura da empresa, que venha a prejudicar a execução do contrato</w:t>
      </w:r>
    </w:p>
    <w:p w:rsidR="0064464D" w:rsidRPr="0064464D" w:rsidRDefault="0064464D" w:rsidP="00AC2D42">
      <w:pPr>
        <w:spacing w:after="240" w:line="276" w:lineRule="auto"/>
        <w:jc w:val="both"/>
        <w:rPr>
          <w:sz w:val="24"/>
          <w:szCs w:val="24"/>
        </w:rPr>
      </w:pPr>
      <w:r w:rsidRPr="0064464D">
        <w:rPr>
          <w:sz w:val="24"/>
          <w:szCs w:val="24"/>
        </w:rPr>
        <w:t>g)Mudanças na legislação em vigor sobre licitações, impossibilitando a execução do presente contrato</w:t>
      </w:r>
    </w:p>
    <w:p w:rsidR="0064464D" w:rsidRPr="0064464D" w:rsidRDefault="0064464D" w:rsidP="00AC2D42">
      <w:pPr>
        <w:spacing w:after="240" w:line="276" w:lineRule="auto"/>
        <w:jc w:val="both"/>
        <w:rPr>
          <w:sz w:val="24"/>
          <w:szCs w:val="24"/>
        </w:rPr>
      </w:pPr>
      <w:r w:rsidRPr="0064464D">
        <w:rPr>
          <w:sz w:val="24"/>
          <w:szCs w:val="24"/>
        </w:rPr>
        <w:t>h)Descumprimento de qualquer cláusula contratual</w:t>
      </w:r>
    </w:p>
    <w:p w:rsidR="0064464D" w:rsidRPr="0064464D" w:rsidRDefault="0064464D" w:rsidP="00AC2D42">
      <w:pPr>
        <w:spacing w:after="240" w:line="276" w:lineRule="auto"/>
        <w:jc w:val="both"/>
        <w:rPr>
          <w:sz w:val="24"/>
          <w:szCs w:val="24"/>
        </w:rPr>
      </w:pPr>
      <w:r w:rsidRPr="0064464D">
        <w:rPr>
          <w:sz w:val="24"/>
          <w:szCs w:val="24"/>
        </w:rPr>
        <w:t>i)Ocorrência de caso fortuito ou de força maior, regularmente comprovada, impeditiva da execução do acordado entre as partes</w:t>
      </w:r>
    </w:p>
    <w:p w:rsidR="0064464D" w:rsidRPr="0064464D" w:rsidRDefault="0064464D" w:rsidP="00AC2D42">
      <w:pPr>
        <w:spacing w:after="240" w:line="276" w:lineRule="auto"/>
        <w:jc w:val="both"/>
        <w:rPr>
          <w:sz w:val="24"/>
          <w:szCs w:val="24"/>
        </w:rPr>
      </w:pPr>
      <w:r w:rsidRPr="0064464D">
        <w:rPr>
          <w:sz w:val="24"/>
          <w:szCs w:val="24"/>
        </w:rPr>
        <w:t>j)Por acordo entre as partes, reduzido a termo, desde que haja conveniência para o Município.</w:t>
      </w:r>
    </w:p>
    <w:p w:rsidR="0064464D" w:rsidRPr="004372AB" w:rsidRDefault="0064464D" w:rsidP="00AC2D42">
      <w:pPr>
        <w:spacing w:after="240"/>
        <w:jc w:val="both"/>
        <w:rPr>
          <w:sz w:val="24"/>
          <w:szCs w:val="24"/>
        </w:rPr>
      </w:pPr>
    </w:p>
    <w:p w:rsidR="00857B2D" w:rsidRPr="006B1AED" w:rsidRDefault="00857B2D"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lastRenderedPageBreak/>
        <w:t>12- DO PAGAMENTO</w:t>
      </w:r>
    </w:p>
    <w:p w:rsidR="00AC2D42" w:rsidRPr="004372AB" w:rsidRDefault="00AC2D42" w:rsidP="00AC2D42">
      <w:pPr>
        <w:spacing w:after="240" w:line="276" w:lineRule="auto"/>
        <w:jc w:val="both"/>
        <w:rPr>
          <w:sz w:val="24"/>
          <w:szCs w:val="24"/>
        </w:rPr>
      </w:pPr>
      <w:r>
        <w:rPr>
          <w:sz w:val="24"/>
          <w:szCs w:val="24"/>
        </w:rPr>
        <w:t xml:space="preserve">12.1 - </w:t>
      </w:r>
      <w:r w:rsidRPr="004372AB">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.2</w:t>
      </w:r>
      <w:r>
        <w:rPr>
          <w:sz w:val="24"/>
          <w:szCs w:val="24"/>
        </w:rPr>
        <w:t xml:space="preserve"> - </w:t>
      </w:r>
      <w:r w:rsidRPr="004372AB">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.3</w:t>
      </w:r>
      <w:r>
        <w:rPr>
          <w:sz w:val="24"/>
          <w:szCs w:val="24"/>
        </w:rPr>
        <w:t xml:space="preserve"> - </w:t>
      </w:r>
      <w:r w:rsidRPr="004372AB">
        <w:rPr>
          <w:sz w:val="24"/>
          <w:szCs w:val="24"/>
        </w:rPr>
        <w:t>O pagamento será suspenso se observado algum descumprimento das obrigações assumidas pela CONTRATADA</w:t>
      </w:r>
      <w:r w:rsidRPr="004372AB">
        <w:rPr>
          <w:sz w:val="24"/>
          <w:szCs w:val="24"/>
        </w:rPr>
        <w:tab/>
        <w:t>, no que se refere à habilitação e qualificação exigidas na licitação;</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.4</w:t>
      </w:r>
      <w:r>
        <w:rPr>
          <w:sz w:val="24"/>
          <w:szCs w:val="24"/>
        </w:rPr>
        <w:t xml:space="preserve"> - </w:t>
      </w:r>
      <w:r w:rsidRPr="004372AB">
        <w:rPr>
          <w:sz w:val="24"/>
          <w:szCs w:val="24"/>
        </w:rPr>
        <w:t>Qualquer pagamento somente será efetuado à CONTRATADA após as conferências do</w:t>
      </w:r>
      <w:r>
        <w:rPr>
          <w:sz w:val="24"/>
          <w:szCs w:val="24"/>
        </w:rPr>
        <w:t xml:space="preserve"> </w:t>
      </w:r>
      <w:r w:rsidRPr="004372AB">
        <w:rPr>
          <w:sz w:val="24"/>
          <w:szCs w:val="24"/>
        </w:rPr>
        <w:t>Controle Interno, e ainda, se a CONTRATADA não tiver nenhuma pendência de débito junto à CONTRATANTE, inclusive multa;</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.5</w:t>
      </w:r>
      <w:r>
        <w:rPr>
          <w:sz w:val="24"/>
          <w:szCs w:val="24"/>
        </w:rPr>
        <w:t xml:space="preserve"> - </w:t>
      </w:r>
      <w:r w:rsidRPr="004372AB">
        <w:rPr>
          <w:sz w:val="24"/>
          <w:szCs w:val="24"/>
        </w:rPr>
        <w:t>Fica vedada à CONTRATADA a cessão de créditos às Instituições Financeiras ou quaisquer outras, sob pena de rescisão contratual e demais sanções;</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w:t>
      </w:r>
      <w:r>
        <w:rPr>
          <w:sz w:val="24"/>
          <w:szCs w:val="24"/>
        </w:rPr>
        <w:t xml:space="preserve"> - </w:t>
      </w:r>
      <w:r w:rsidRPr="004372AB">
        <w:rPr>
          <w:sz w:val="24"/>
          <w:szCs w:val="24"/>
        </w:rPr>
        <w:t>Juntamente com a Nota Fiscal, a Empresa Vencedora deverá apresentar os documentos abaixo relacionados, com validade atualizada, conforme art. 55, inc.XIII da Lei 8.666/93:</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.6.1</w:t>
      </w:r>
      <w:r>
        <w:rPr>
          <w:sz w:val="24"/>
          <w:szCs w:val="24"/>
        </w:rPr>
        <w:t xml:space="preserve"> - </w:t>
      </w:r>
      <w:r w:rsidRPr="004372AB">
        <w:rPr>
          <w:sz w:val="24"/>
          <w:szCs w:val="24"/>
        </w:rPr>
        <w:t>Certidão de Regularidade com INSS – Certidão Unificada</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.6.2</w:t>
      </w:r>
      <w:r>
        <w:rPr>
          <w:sz w:val="24"/>
          <w:szCs w:val="24"/>
        </w:rPr>
        <w:t xml:space="preserve"> - </w:t>
      </w:r>
      <w:r w:rsidRPr="004372AB">
        <w:rPr>
          <w:sz w:val="24"/>
          <w:szCs w:val="24"/>
        </w:rPr>
        <w:t>Certidão de Regularidade com FGTS</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.6.3</w:t>
      </w:r>
      <w:r>
        <w:rPr>
          <w:sz w:val="24"/>
          <w:szCs w:val="24"/>
        </w:rPr>
        <w:t xml:space="preserve"> - </w:t>
      </w:r>
      <w:r w:rsidRPr="004372AB">
        <w:rPr>
          <w:sz w:val="24"/>
          <w:szCs w:val="24"/>
        </w:rPr>
        <w:t>Certidão Conjunta de Débitos Relativos a Tributos Federais e Dívidas Ativa da União</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.6.4</w:t>
      </w:r>
      <w:r>
        <w:rPr>
          <w:sz w:val="24"/>
          <w:szCs w:val="24"/>
        </w:rPr>
        <w:t xml:space="preserve"> - </w:t>
      </w:r>
      <w:r w:rsidRPr="004372AB">
        <w:rPr>
          <w:sz w:val="24"/>
          <w:szCs w:val="24"/>
        </w:rPr>
        <w:t>Certidão de Regularidade para com a Fazenda Estadual e a Certidão emitida pela Procuradoria Geral o Estado</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.6.5</w:t>
      </w:r>
      <w:r>
        <w:rPr>
          <w:sz w:val="24"/>
          <w:szCs w:val="24"/>
        </w:rPr>
        <w:t xml:space="preserve"> - </w:t>
      </w:r>
      <w:r w:rsidRPr="004372AB">
        <w:rPr>
          <w:sz w:val="24"/>
          <w:szCs w:val="24"/>
        </w:rPr>
        <w:t>Certidão de Regularidade para com a Fazenda Municipal da sede da Licitante</w:t>
      </w:r>
    </w:p>
    <w:p w:rsidR="00AC2D42" w:rsidRPr="004372AB" w:rsidRDefault="00AC2D42" w:rsidP="00AC2D42">
      <w:pPr>
        <w:spacing w:after="240" w:line="276" w:lineRule="auto"/>
        <w:jc w:val="both"/>
        <w:rPr>
          <w:sz w:val="24"/>
          <w:szCs w:val="24"/>
        </w:rPr>
      </w:pPr>
      <w:r>
        <w:rPr>
          <w:sz w:val="24"/>
          <w:szCs w:val="24"/>
        </w:rPr>
        <w:t>12</w:t>
      </w:r>
      <w:r w:rsidRPr="004372AB">
        <w:rPr>
          <w:sz w:val="24"/>
          <w:szCs w:val="24"/>
        </w:rPr>
        <w:t>.6.6</w:t>
      </w:r>
      <w:r>
        <w:rPr>
          <w:sz w:val="24"/>
          <w:szCs w:val="24"/>
        </w:rPr>
        <w:t xml:space="preserve"> - </w:t>
      </w:r>
      <w:r w:rsidRPr="004372AB">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4372AB">
        <w:rPr>
          <w:sz w:val="24"/>
          <w:szCs w:val="24"/>
          <w:u w:val="single"/>
        </w:rPr>
        <w:t>HTTP://www.tst.jus.br</w:t>
      </w:r>
      <w:r w:rsidRPr="004372AB">
        <w:rPr>
          <w:sz w:val="24"/>
          <w:szCs w:val="24"/>
        </w:rPr>
        <w:t>)</w:t>
      </w:r>
    </w:p>
    <w:p w:rsidR="001E15CD" w:rsidRDefault="001E15CD" w:rsidP="00AC2D42">
      <w:pPr>
        <w:spacing w:after="240" w:line="276" w:lineRule="auto"/>
        <w:jc w:val="both"/>
        <w:rPr>
          <w:sz w:val="24"/>
          <w:szCs w:val="24"/>
        </w:rPr>
      </w:pPr>
    </w:p>
    <w:p w:rsidR="008D7262" w:rsidRDefault="008D7262" w:rsidP="00AC2D42">
      <w:pPr>
        <w:spacing w:after="240" w:line="276" w:lineRule="auto"/>
        <w:jc w:val="both"/>
        <w:rPr>
          <w:sz w:val="24"/>
          <w:szCs w:val="24"/>
        </w:rPr>
      </w:pPr>
    </w:p>
    <w:p w:rsidR="001E15CD" w:rsidRPr="004372AB" w:rsidRDefault="001E15CD" w:rsidP="00AC2D42">
      <w:pPr>
        <w:spacing w:after="240" w:line="276" w:lineRule="auto"/>
        <w:jc w:val="both"/>
        <w:rPr>
          <w:sz w:val="24"/>
          <w:szCs w:val="24"/>
        </w:rPr>
      </w:pPr>
    </w:p>
    <w:p w:rsidR="008A6E70" w:rsidRPr="006B1AED" w:rsidRDefault="008A6E70" w:rsidP="00AC2D42">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lastRenderedPageBreak/>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B603F3" w:rsidRPr="00447E0C" w:rsidRDefault="00B603F3" w:rsidP="00B603F3">
      <w:pPr>
        <w:spacing w:after="240"/>
        <w:jc w:val="both"/>
        <w:rPr>
          <w:sz w:val="24"/>
          <w:szCs w:val="24"/>
        </w:rPr>
      </w:pPr>
      <w:r>
        <w:rPr>
          <w:sz w:val="24"/>
          <w:szCs w:val="24"/>
        </w:rPr>
        <w:t>14</w:t>
      </w:r>
      <w:r w:rsidRPr="00447E0C">
        <w:rPr>
          <w:sz w:val="24"/>
          <w:szCs w:val="24"/>
        </w:rPr>
        <w:t xml:space="preserve">.1 – Uma vez homologado o resultado da licitação, a licitante vencedora será convocada para a assinatura do termo de contrato, no prazo de 5 (cinco) dias; </w:t>
      </w:r>
    </w:p>
    <w:p w:rsidR="00B603F3" w:rsidRPr="00447E0C" w:rsidRDefault="00B603F3" w:rsidP="00B603F3">
      <w:pPr>
        <w:spacing w:after="240"/>
        <w:jc w:val="both"/>
        <w:rPr>
          <w:sz w:val="24"/>
          <w:szCs w:val="24"/>
        </w:rPr>
      </w:pPr>
      <w:r>
        <w:rPr>
          <w:sz w:val="24"/>
          <w:szCs w:val="24"/>
        </w:rPr>
        <w:t>14</w:t>
      </w:r>
      <w:r w:rsidRPr="00447E0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.4 – Decorridos 60 (sessenta) dias da data da entrega das propostas, sem convocação para a contratação, ficam os licitantes liberados dos compromissos assumidos.</w:t>
      </w:r>
    </w:p>
    <w:p w:rsidR="00B603F3" w:rsidRPr="00447E0C" w:rsidRDefault="00B603F3" w:rsidP="00B603F3">
      <w:pPr>
        <w:spacing w:after="240"/>
        <w:jc w:val="both"/>
        <w:rPr>
          <w:sz w:val="24"/>
          <w:szCs w:val="24"/>
        </w:rPr>
      </w:pPr>
      <w:r>
        <w:rPr>
          <w:sz w:val="24"/>
          <w:szCs w:val="24"/>
        </w:rPr>
        <w:t>14</w:t>
      </w:r>
      <w:r w:rsidRPr="00447E0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03F3" w:rsidRDefault="00B603F3" w:rsidP="00B603F3">
      <w:pPr>
        <w:pStyle w:val="Cabealho"/>
        <w:tabs>
          <w:tab w:val="clear" w:pos="4419"/>
          <w:tab w:val="clear" w:pos="8838"/>
        </w:tabs>
        <w:spacing w:after="240" w:line="276" w:lineRule="auto"/>
        <w:jc w:val="both"/>
        <w:rPr>
          <w:sz w:val="24"/>
          <w:szCs w:val="24"/>
        </w:rPr>
      </w:pPr>
      <w:r>
        <w:rPr>
          <w:sz w:val="24"/>
          <w:szCs w:val="24"/>
        </w:rPr>
        <w:t>14</w:t>
      </w:r>
      <w:r w:rsidRPr="00447E0C">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AC2D42" w:rsidRDefault="00AC2D42" w:rsidP="00B603F3">
      <w:pPr>
        <w:pStyle w:val="Cabealho"/>
        <w:tabs>
          <w:tab w:val="clear" w:pos="4419"/>
          <w:tab w:val="clear" w:pos="8838"/>
        </w:tabs>
        <w:spacing w:after="240" w:line="276" w:lineRule="auto"/>
        <w:jc w:val="both"/>
        <w:rPr>
          <w:sz w:val="24"/>
          <w:szCs w:val="24"/>
        </w:rPr>
      </w:pPr>
    </w:p>
    <w:p w:rsidR="00AC2D42" w:rsidRPr="00447E0C" w:rsidRDefault="00AC2D42" w:rsidP="00B603F3">
      <w:pPr>
        <w:pStyle w:val="Cabealho"/>
        <w:tabs>
          <w:tab w:val="clear" w:pos="4419"/>
          <w:tab w:val="clear" w:pos="8838"/>
        </w:tabs>
        <w:spacing w:after="240" w:line="276" w:lineRule="auto"/>
        <w:jc w:val="both"/>
        <w:rPr>
          <w:sz w:val="24"/>
          <w:szCs w:val="24"/>
        </w:rPr>
      </w:pP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B603F3" w:rsidRPr="00447E0C" w:rsidRDefault="00B603F3" w:rsidP="00B603F3">
      <w:pPr>
        <w:jc w:val="both"/>
        <w:rPr>
          <w:color w:val="000000"/>
          <w:sz w:val="24"/>
          <w:szCs w:val="24"/>
        </w:rPr>
      </w:pPr>
      <w:r>
        <w:rPr>
          <w:sz w:val="24"/>
          <w:szCs w:val="24"/>
        </w:rPr>
        <w:t>15</w:t>
      </w:r>
      <w:r w:rsidRPr="00447E0C">
        <w:rPr>
          <w:sz w:val="24"/>
          <w:szCs w:val="24"/>
        </w:rPr>
        <w:t>.1 –</w:t>
      </w:r>
      <w:r w:rsidRPr="00447E0C">
        <w:rPr>
          <w:color w:val="000000"/>
          <w:sz w:val="24"/>
          <w:szCs w:val="24"/>
        </w:rPr>
        <w:t xml:space="preserve"> O gerenciamento e a fiscalização da contratação decorrente d</w:t>
      </w:r>
      <w:r>
        <w:rPr>
          <w:color w:val="000000"/>
          <w:sz w:val="24"/>
          <w:szCs w:val="24"/>
        </w:rPr>
        <w:t>o</w:t>
      </w:r>
      <w:r w:rsidRPr="00447E0C">
        <w:rPr>
          <w:color w:val="000000"/>
          <w:sz w:val="24"/>
          <w:szCs w:val="24"/>
        </w:rPr>
        <w:t xml:space="preserve"> Termo Referência caberão aos Seguintes fiscalizadores:</w:t>
      </w:r>
    </w:p>
    <w:p w:rsidR="00B603F3" w:rsidRPr="00447E0C" w:rsidRDefault="00B603F3" w:rsidP="00B603F3">
      <w:pPr>
        <w:jc w:val="both"/>
        <w:rPr>
          <w:color w:val="000000"/>
          <w:sz w:val="24"/>
          <w:szCs w:val="24"/>
        </w:rPr>
      </w:pPr>
    </w:p>
    <w:p w:rsidR="00B603F3" w:rsidRPr="00447E0C" w:rsidRDefault="00B603F3" w:rsidP="00B603F3">
      <w:pPr>
        <w:jc w:val="both"/>
        <w:rPr>
          <w:sz w:val="24"/>
          <w:szCs w:val="24"/>
        </w:rPr>
      </w:pPr>
      <w:r>
        <w:rPr>
          <w:color w:val="000000"/>
          <w:sz w:val="24"/>
          <w:szCs w:val="24"/>
        </w:rPr>
        <w:t>15</w:t>
      </w:r>
      <w:r w:rsidRPr="00447E0C">
        <w:rPr>
          <w:color w:val="000000"/>
          <w:sz w:val="24"/>
          <w:szCs w:val="24"/>
        </w:rPr>
        <w:t xml:space="preserve">.1.1 – </w:t>
      </w:r>
      <w:r w:rsidRPr="00447E0C">
        <w:rPr>
          <w:sz w:val="24"/>
          <w:szCs w:val="24"/>
        </w:rPr>
        <w:t xml:space="preserve">Secretaria Municipal de Saúde – Coordenador de Atenção Básica Celmo Leite, Matrícula nº 11/1899 SMS </w:t>
      </w:r>
    </w:p>
    <w:p w:rsidR="00B603F3" w:rsidRPr="00447E0C" w:rsidRDefault="00B603F3" w:rsidP="00B603F3">
      <w:pPr>
        <w:jc w:val="both"/>
        <w:rPr>
          <w:sz w:val="24"/>
          <w:szCs w:val="24"/>
        </w:rPr>
      </w:pPr>
    </w:p>
    <w:p w:rsidR="00B603F3" w:rsidRPr="00447E0C" w:rsidRDefault="00B603F3" w:rsidP="00B603F3">
      <w:pPr>
        <w:jc w:val="both"/>
        <w:rPr>
          <w:color w:val="000000"/>
          <w:sz w:val="24"/>
          <w:szCs w:val="24"/>
        </w:rPr>
      </w:pPr>
      <w:r>
        <w:rPr>
          <w:color w:val="000000"/>
          <w:sz w:val="24"/>
          <w:szCs w:val="24"/>
        </w:rPr>
        <w:t>15</w:t>
      </w:r>
      <w:r w:rsidRPr="00447E0C">
        <w:rPr>
          <w:color w:val="000000"/>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03F3" w:rsidRPr="00447E0C" w:rsidRDefault="00B603F3" w:rsidP="00B603F3">
      <w:pPr>
        <w:jc w:val="both"/>
        <w:rPr>
          <w:color w:val="000000"/>
          <w:sz w:val="24"/>
          <w:szCs w:val="24"/>
        </w:rPr>
      </w:pPr>
    </w:p>
    <w:p w:rsidR="00B603F3" w:rsidRPr="00447E0C" w:rsidRDefault="00B603F3" w:rsidP="00B603F3">
      <w:pPr>
        <w:pStyle w:val="Cabealho"/>
        <w:tabs>
          <w:tab w:val="clear" w:pos="4419"/>
          <w:tab w:val="clear" w:pos="8838"/>
        </w:tabs>
        <w:spacing w:after="200" w:line="276" w:lineRule="auto"/>
        <w:jc w:val="both"/>
        <w:rPr>
          <w:color w:val="000000"/>
          <w:sz w:val="24"/>
          <w:szCs w:val="24"/>
        </w:rPr>
      </w:pPr>
      <w:r>
        <w:rPr>
          <w:color w:val="000000"/>
          <w:sz w:val="24"/>
          <w:szCs w:val="24"/>
        </w:rPr>
        <w:t>15</w:t>
      </w:r>
      <w:r w:rsidRPr="00447E0C">
        <w:rPr>
          <w:color w:val="000000"/>
          <w:sz w:val="24"/>
          <w:szCs w:val="24"/>
        </w:rPr>
        <w:t xml:space="preserve">.1.4 – Ficam reservados à fiscalização o direito e a autoridade para resolver todo e qualquer caso singular, omisso ou duvidoso não previsto no processo Administrativo. </w:t>
      </w:r>
    </w:p>
    <w:p w:rsidR="00B603F3" w:rsidRPr="00447E0C" w:rsidRDefault="00B603F3" w:rsidP="00B603F3">
      <w:pPr>
        <w:jc w:val="both"/>
        <w:rPr>
          <w:color w:val="FF6600"/>
          <w:sz w:val="24"/>
          <w:szCs w:val="24"/>
        </w:rPr>
      </w:pPr>
      <w:r>
        <w:rPr>
          <w:color w:val="000000"/>
          <w:sz w:val="24"/>
          <w:szCs w:val="24"/>
        </w:rPr>
        <w:t>15</w:t>
      </w:r>
      <w:r w:rsidRPr="00447E0C">
        <w:rPr>
          <w:color w:val="000000"/>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r w:rsidRPr="00447E0C">
        <w:rPr>
          <w:color w:val="FF6600"/>
          <w:sz w:val="24"/>
          <w:szCs w:val="24"/>
        </w:rPr>
        <w:t>.</w:t>
      </w:r>
    </w:p>
    <w:p w:rsidR="00B603F3" w:rsidRDefault="00B603F3" w:rsidP="005168B8">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AC2D42">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1</w:t>
      </w:r>
      <w:r>
        <w:rPr>
          <w:sz w:val="24"/>
          <w:szCs w:val="24"/>
        </w:rPr>
        <w:t xml:space="preserve"> - </w:t>
      </w:r>
      <w:r w:rsidRPr="004372AB">
        <w:rPr>
          <w:sz w:val="24"/>
          <w:szCs w:val="24"/>
        </w:rPr>
        <w:t>Fornecer todas as peças solicitadas necessárias;</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.2</w:t>
      </w:r>
      <w:r>
        <w:rPr>
          <w:sz w:val="24"/>
          <w:szCs w:val="24"/>
        </w:rPr>
        <w:t xml:space="preserve"> - </w:t>
      </w:r>
      <w:r w:rsidRPr="004372AB">
        <w:rPr>
          <w:sz w:val="24"/>
          <w:szCs w:val="24"/>
        </w:rPr>
        <w:t>Fornecer as peças solicitadas, sem a cobrança de encargos, aluguéis ou ônus de qualquer natureza;</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.3</w:t>
      </w:r>
      <w:r>
        <w:rPr>
          <w:sz w:val="24"/>
          <w:szCs w:val="24"/>
        </w:rPr>
        <w:t xml:space="preserve"> - </w:t>
      </w:r>
      <w:r w:rsidRPr="004372AB">
        <w:rPr>
          <w:sz w:val="24"/>
          <w:szCs w:val="24"/>
        </w:rPr>
        <w:t>Adotar todas e quaisquer providências que forem necessárias, para assegurar fornecimento do objeto da presente solicitação;</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.4</w:t>
      </w:r>
      <w:r>
        <w:rPr>
          <w:sz w:val="24"/>
          <w:szCs w:val="24"/>
        </w:rPr>
        <w:t xml:space="preserve"> - </w:t>
      </w:r>
      <w:r w:rsidRPr="004372AB">
        <w:rPr>
          <w:sz w:val="24"/>
          <w:szCs w:val="24"/>
        </w:rPr>
        <w:t>Garantir que as peças solicitadas cumpram às normas técnicas pertinentes;</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.5</w:t>
      </w:r>
      <w:r>
        <w:rPr>
          <w:sz w:val="24"/>
          <w:szCs w:val="24"/>
        </w:rPr>
        <w:t xml:space="preserve"> - </w:t>
      </w:r>
      <w:r w:rsidRPr="004372AB">
        <w:rPr>
          <w:sz w:val="24"/>
          <w:szCs w:val="24"/>
        </w:rPr>
        <w:t>Os equipamentos deverão atender à Lei nº 8078/90 (Código de Defesa do Consumidor) e às demais legislações pertinentes;</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.6</w:t>
      </w:r>
      <w:r>
        <w:rPr>
          <w:sz w:val="24"/>
          <w:szCs w:val="24"/>
        </w:rPr>
        <w:t xml:space="preserve"> - </w:t>
      </w:r>
      <w:r w:rsidRPr="004372AB">
        <w:rPr>
          <w:sz w:val="24"/>
          <w:szCs w:val="24"/>
        </w:rPr>
        <w:t>Atender no prazo máximo de 20(vinte) dias úteis o material solicitado;</w:t>
      </w:r>
    </w:p>
    <w:p w:rsidR="00AC2D42" w:rsidRPr="004372AB" w:rsidRDefault="00AC2D42" w:rsidP="00AC2D42">
      <w:pPr>
        <w:spacing w:after="240" w:line="276" w:lineRule="auto"/>
        <w:jc w:val="both"/>
        <w:rPr>
          <w:sz w:val="24"/>
          <w:szCs w:val="24"/>
        </w:rPr>
      </w:pPr>
      <w:r>
        <w:rPr>
          <w:sz w:val="24"/>
          <w:szCs w:val="24"/>
        </w:rPr>
        <w:t>16</w:t>
      </w:r>
      <w:r w:rsidRPr="004372AB">
        <w:rPr>
          <w:sz w:val="24"/>
          <w:szCs w:val="24"/>
        </w:rPr>
        <w:t>.7</w:t>
      </w:r>
      <w:r>
        <w:rPr>
          <w:sz w:val="24"/>
          <w:szCs w:val="24"/>
        </w:rPr>
        <w:t xml:space="preserve"> - </w:t>
      </w:r>
      <w:r w:rsidRPr="004372AB">
        <w:rPr>
          <w:sz w:val="24"/>
          <w:szCs w:val="24"/>
        </w:rPr>
        <w:t>Realizar os fornecimentos contratados sem cobrança de qualquer valor adicional;</w:t>
      </w:r>
    </w:p>
    <w:p w:rsidR="00AC2D42" w:rsidRDefault="00AC2D42" w:rsidP="00AC2D42">
      <w:pPr>
        <w:spacing w:after="240" w:line="276" w:lineRule="auto"/>
        <w:jc w:val="both"/>
        <w:rPr>
          <w:sz w:val="24"/>
          <w:szCs w:val="24"/>
        </w:rPr>
      </w:pPr>
      <w:r>
        <w:rPr>
          <w:sz w:val="24"/>
          <w:szCs w:val="24"/>
        </w:rPr>
        <w:t>16</w:t>
      </w:r>
      <w:r w:rsidRPr="004372AB">
        <w:rPr>
          <w:sz w:val="24"/>
          <w:szCs w:val="24"/>
        </w:rPr>
        <w:t>.8</w:t>
      </w:r>
      <w:r>
        <w:rPr>
          <w:sz w:val="24"/>
          <w:szCs w:val="24"/>
        </w:rPr>
        <w:t xml:space="preserve"> - </w:t>
      </w:r>
      <w:r w:rsidRPr="004372AB">
        <w:rPr>
          <w:sz w:val="24"/>
          <w:szCs w:val="24"/>
        </w:rPr>
        <w:t>Apresentar documentos, relatórios ou demais informações necessárias a execução do contrato.</w:t>
      </w:r>
    </w:p>
    <w:p w:rsidR="001E15CD" w:rsidRDefault="001E15CD" w:rsidP="00AC2D42">
      <w:pPr>
        <w:spacing w:after="240" w:line="276" w:lineRule="auto"/>
        <w:jc w:val="both"/>
        <w:rPr>
          <w:sz w:val="24"/>
          <w:szCs w:val="24"/>
        </w:rPr>
      </w:pPr>
    </w:p>
    <w:p w:rsidR="001E15CD" w:rsidRPr="004372AB" w:rsidRDefault="001E15CD" w:rsidP="00AC2D42">
      <w:pPr>
        <w:spacing w:after="240" w:line="276" w:lineRule="auto"/>
        <w:jc w:val="both"/>
        <w:rPr>
          <w:sz w:val="24"/>
          <w:szCs w:val="24"/>
        </w:rPr>
      </w:pPr>
    </w:p>
    <w:p w:rsidR="00903CE1" w:rsidRPr="00CD68A1" w:rsidRDefault="005168B8" w:rsidP="00AC2D42">
      <w:pPr>
        <w:spacing w:before="160" w:after="240" w:line="360" w:lineRule="auto"/>
        <w:jc w:val="both"/>
        <w:rPr>
          <w:color w:val="000000" w:themeColor="text1"/>
          <w:sz w:val="24"/>
        </w:rPr>
      </w:pPr>
      <w:r w:rsidRPr="00CD68A1">
        <w:rPr>
          <w:b/>
          <w:bCs/>
          <w:color w:val="000000" w:themeColor="text1"/>
          <w:sz w:val="24"/>
        </w:rPr>
        <w:lastRenderedPageBreak/>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C2D42">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AC2D42" w:rsidRPr="004372AB">
        <w:rPr>
          <w:sz w:val="24"/>
          <w:szCs w:val="24"/>
        </w:rPr>
        <w:t>O contrato começará a viger a partir de sua assinatura e terminará com a entrega total do objeto que deverá ocorrer em 20 dias úteis após a assinatura da nota de empenho e assinatura do contrato até 31/12/2017.</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1E15CD" w:rsidRDefault="001E15CD" w:rsidP="00B53E30">
      <w:pPr>
        <w:widowControl w:val="0"/>
        <w:spacing w:line="360" w:lineRule="auto"/>
        <w:jc w:val="both"/>
        <w:rPr>
          <w:b/>
          <w:sz w:val="24"/>
          <w:szCs w:val="24"/>
        </w:rPr>
      </w:pPr>
    </w:p>
    <w:p w:rsidR="0022228C" w:rsidRPr="0022228C" w:rsidRDefault="0022228C" w:rsidP="00B53E30">
      <w:pPr>
        <w:widowControl w:val="0"/>
        <w:spacing w:line="360" w:lineRule="auto"/>
        <w:jc w:val="both"/>
        <w:rPr>
          <w:b/>
          <w:sz w:val="24"/>
          <w:szCs w:val="24"/>
        </w:rPr>
      </w:pPr>
      <w:r w:rsidRPr="0022228C">
        <w:rPr>
          <w:b/>
          <w:sz w:val="24"/>
          <w:szCs w:val="24"/>
        </w:rPr>
        <w:lastRenderedPageBreak/>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AC2D42" w:rsidRDefault="00145B78" w:rsidP="00AC2D42">
      <w:pPr>
        <w:jc w:val="both"/>
        <w:rPr>
          <w:rStyle w:val="Forte"/>
          <w:b w:val="0"/>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 xml:space="preserve">.1 </w:t>
      </w:r>
      <w:r w:rsidR="00B603F3">
        <w:rPr>
          <w:color w:val="000000" w:themeColor="text1"/>
          <w:sz w:val="24"/>
          <w:szCs w:val="24"/>
        </w:rPr>
        <w:t xml:space="preserve">– </w:t>
      </w:r>
      <w:r w:rsidR="00AC2D42" w:rsidRPr="004372AB">
        <w:rPr>
          <w:rStyle w:val="Forte"/>
          <w:b w:val="0"/>
          <w:sz w:val="24"/>
          <w:szCs w:val="24"/>
        </w:rPr>
        <w:t>Por se tratar de peças para esfigmomanometro e estetoscópio, seu cronograma de desembolso resume-se ao pagamento integral após a entrega, sem parcelamento.</w:t>
      </w:r>
    </w:p>
    <w:p w:rsidR="001E15CD" w:rsidRPr="004372AB" w:rsidRDefault="001E15CD" w:rsidP="00AC2D42">
      <w:pPr>
        <w:jc w:val="both"/>
        <w:rPr>
          <w:rStyle w:val="Forte"/>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32"/>
        <w:gridCol w:w="3080"/>
      </w:tblGrid>
      <w:tr w:rsidR="00AC2D42" w:rsidRPr="004372AB" w:rsidTr="00AC2D42">
        <w:tc>
          <w:tcPr>
            <w:tcW w:w="3227" w:type="dxa"/>
          </w:tcPr>
          <w:p w:rsidR="00AC2D42" w:rsidRPr="004372AB" w:rsidRDefault="00AC2D42" w:rsidP="00682E5C">
            <w:pPr>
              <w:jc w:val="both"/>
              <w:rPr>
                <w:rStyle w:val="Forte"/>
                <w:b w:val="0"/>
                <w:sz w:val="24"/>
                <w:szCs w:val="24"/>
              </w:rPr>
            </w:pPr>
          </w:p>
        </w:tc>
        <w:tc>
          <w:tcPr>
            <w:tcW w:w="2932" w:type="dxa"/>
          </w:tcPr>
          <w:p w:rsidR="00AC2D42" w:rsidRPr="004372AB" w:rsidRDefault="00AC2D42" w:rsidP="00682E5C">
            <w:pPr>
              <w:jc w:val="both"/>
              <w:rPr>
                <w:rStyle w:val="Forte"/>
                <w:b w:val="0"/>
                <w:sz w:val="24"/>
                <w:szCs w:val="24"/>
              </w:rPr>
            </w:pPr>
            <w:r w:rsidRPr="004372AB">
              <w:rPr>
                <w:rStyle w:val="Forte"/>
                <w:b w:val="0"/>
                <w:sz w:val="24"/>
                <w:szCs w:val="24"/>
              </w:rPr>
              <w:t>MÊS</w:t>
            </w:r>
          </w:p>
        </w:tc>
        <w:tc>
          <w:tcPr>
            <w:tcW w:w="3080" w:type="dxa"/>
          </w:tcPr>
          <w:p w:rsidR="00AC2D42" w:rsidRPr="004372AB" w:rsidRDefault="00AC2D42" w:rsidP="00682E5C">
            <w:pPr>
              <w:jc w:val="both"/>
              <w:rPr>
                <w:rStyle w:val="Forte"/>
                <w:b w:val="0"/>
                <w:sz w:val="24"/>
                <w:szCs w:val="24"/>
              </w:rPr>
            </w:pPr>
          </w:p>
        </w:tc>
      </w:tr>
      <w:tr w:rsidR="00AC2D42" w:rsidRPr="004372AB" w:rsidTr="00AC2D42">
        <w:tc>
          <w:tcPr>
            <w:tcW w:w="3227" w:type="dxa"/>
          </w:tcPr>
          <w:p w:rsidR="00AC2D42" w:rsidRPr="004372AB" w:rsidRDefault="00AC2D42" w:rsidP="00682E5C">
            <w:pPr>
              <w:jc w:val="both"/>
              <w:rPr>
                <w:rStyle w:val="Forte"/>
                <w:b w:val="0"/>
                <w:sz w:val="24"/>
                <w:szCs w:val="24"/>
              </w:rPr>
            </w:pPr>
            <w:r w:rsidRPr="004372AB">
              <w:rPr>
                <w:rStyle w:val="Forte"/>
                <w:b w:val="0"/>
                <w:sz w:val="24"/>
                <w:szCs w:val="24"/>
              </w:rPr>
              <w:t>ETAPA</w:t>
            </w:r>
          </w:p>
        </w:tc>
        <w:tc>
          <w:tcPr>
            <w:tcW w:w="2932" w:type="dxa"/>
          </w:tcPr>
          <w:p w:rsidR="00AC2D42" w:rsidRPr="004372AB" w:rsidRDefault="00AC2D42" w:rsidP="00682E5C">
            <w:pPr>
              <w:jc w:val="both"/>
              <w:rPr>
                <w:rStyle w:val="Forte"/>
                <w:b w:val="0"/>
                <w:sz w:val="24"/>
                <w:szCs w:val="24"/>
              </w:rPr>
            </w:pPr>
            <w:r w:rsidRPr="004372AB">
              <w:rPr>
                <w:rStyle w:val="Forte"/>
                <w:b w:val="0"/>
                <w:sz w:val="24"/>
                <w:szCs w:val="24"/>
              </w:rPr>
              <w:t>1º</w:t>
            </w:r>
          </w:p>
        </w:tc>
        <w:tc>
          <w:tcPr>
            <w:tcW w:w="3080" w:type="dxa"/>
          </w:tcPr>
          <w:p w:rsidR="00AC2D42" w:rsidRPr="004372AB" w:rsidRDefault="00AC2D42" w:rsidP="00682E5C">
            <w:pPr>
              <w:jc w:val="both"/>
              <w:rPr>
                <w:rStyle w:val="Forte"/>
                <w:b w:val="0"/>
                <w:sz w:val="24"/>
                <w:szCs w:val="24"/>
              </w:rPr>
            </w:pPr>
          </w:p>
        </w:tc>
      </w:tr>
      <w:tr w:rsidR="00AC2D42" w:rsidRPr="004372AB" w:rsidTr="00AC2D42">
        <w:tc>
          <w:tcPr>
            <w:tcW w:w="3227" w:type="dxa"/>
          </w:tcPr>
          <w:p w:rsidR="00AC2D42" w:rsidRPr="004372AB" w:rsidRDefault="00AC2D42" w:rsidP="00AC2D42">
            <w:pPr>
              <w:rPr>
                <w:rStyle w:val="Forte"/>
                <w:b w:val="0"/>
                <w:sz w:val="24"/>
                <w:szCs w:val="24"/>
              </w:rPr>
            </w:pPr>
            <w:r w:rsidRPr="004372AB">
              <w:rPr>
                <w:rStyle w:val="Forte"/>
                <w:b w:val="0"/>
                <w:sz w:val="24"/>
                <w:szCs w:val="24"/>
              </w:rPr>
              <w:t>Entrega das peças de Manguito para Esfigmomanometro, Tubo duplo para Ausculta (Estetoscópio) e pera para esfigmomanometro.</w:t>
            </w:r>
          </w:p>
        </w:tc>
        <w:tc>
          <w:tcPr>
            <w:tcW w:w="2932" w:type="dxa"/>
          </w:tcPr>
          <w:p w:rsidR="00AC2D42" w:rsidRPr="004372AB" w:rsidRDefault="00AC2D42" w:rsidP="00682E5C">
            <w:pPr>
              <w:jc w:val="both"/>
              <w:rPr>
                <w:rStyle w:val="Forte"/>
                <w:b w:val="0"/>
                <w:sz w:val="24"/>
                <w:szCs w:val="24"/>
              </w:rPr>
            </w:pPr>
            <w:r w:rsidRPr="004372AB">
              <w:rPr>
                <w:rStyle w:val="Forte"/>
                <w:b w:val="0"/>
                <w:sz w:val="24"/>
                <w:szCs w:val="24"/>
              </w:rPr>
              <w:t>Pagamento ùnico</w:t>
            </w:r>
          </w:p>
        </w:tc>
        <w:tc>
          <w:tcPr>
            <w:tcW w:w="3080" w:type="dxa"/>
          </w:tcPr>
          <w:p w:rsidR="00AC2D42" w:rsidRPr="004372AB" w:rsidRDefault="00AC2D42" w:rsidP="00682E5C">
            <w:pPr>
              <w:jc w:val="both"/>
              <w:rPr>
                <w:rStyle w:val="Forte"/>
                <w:b w:val="0"/>
                <w:sz w:val="24"/>
                <w:szCs w:val="24"/>
              </w:rPr>
            </w:pPr>
          </w:p>
        </w:tc>
      </w:tr>
    </w:tbl>
    <w:p w:rsidR="004172B3" w:rsidRDefault="004172B3" w:rsidP="00AC2D42">
      <w:pPr>
        <w:spacing w:after="160"/>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lastRenderedPageBreak/>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1E15CD" w:rsidRPr="006B1AED" w:rsidRDefault="001E15CD"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1E15CD" w:rsidRPr="006B1AED" w:rsidRDefault="001E15CD"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AC2D42" w:rsidP="00AA1671">
            <w:pPr>
              <w:pStyle w:val="Corpodetexto3"/>
              <w:jc w:val="center"/>
              <w:rPr>
                <w:color w:val="000000" w:themeColor="text1"/>
                <w:sz w:val="24"/>
                <w:szCs w:val="24"/>
              </w:rPr>
            </w:pPr>
            <w:r>
              <w:rPr>
                <w:color w:val="000000" w:themeColor="text1"/>
                <w:sz w:val="24"/>
                <w:szCs w:val="24"/>
              </w:rPr>
              <w:t>64</w:t>
            </w:r>
          </w:p>
        </w:tc>
        <w:tc>
          <w:tcPr>
            <w:tcW w:w="3127" w:type="dxa"/>
          </w:tcPr>
          <w:p w:rsidR="00141C58" w:rsidRPr="006B1AED" w:rsidRDefault="003747AA" w:rsidP="00AC2D42">
            <w:pPr>
              <w:jc w:val="center"/>
              <w:rPr>
                <w:color w:val="000000" w:themeColor="text1"/>
                <w:sz w:val="24"/>
                <w:szCs w:val="24"/>
              </w:rPr>
            </w:pPr>
            <w:r>
              <w:rPr>
                <w:color w:val="000000" w:themeColor="text1"/>
                <w:sz w:val="24"/>
                <w:szCs w:val="24"/>
              </w:rPr>
              <w:t>0800.103010</w:t>
            </w:r>
            <w:r w:rsidR="00AC2D42">
              <w:rPr>
                <w:color w:val="000000" w:themeColor="text1"/>
                <w:sz w:val="24"/>
                <w:szCs w:val="24"/>
              </w:rPr>
              <w:t>0652.075</w:t>
            </w:r>
          </w:p>
        </w:tc>
        <w:tc>
          <w:tcPr>
            <w:tcW w:w="2023" w:type="dxa"/>
          </w:tcPr>
          <w:p w:rsidR="00141C58" w:rsidRPr="006B1AED" w:rsidRDefault="00AC2D42" w:rsidP="008B7E8F">
            <w:pPr>
              <w:jc w:val="center"/>
              <w:rPr>
                <w:color w:val="000000" w:themeColor="text1"/>
                <w:sz w:val="24"/>
                <w:szCs w:val="24"/>
              </w:rPr>
            </w:pPr>
            <w:r>
              <w:rPr>
                <w:color w:val="000000" w:themeColor="text1"/>
                <w:sz w:val="24"/>
                <w:szCs w:val="24"/>
              </w:rPr>
              <w:t>3390.30.00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4172B3">
      <w:pPr>
        <w:spacing w:line="276"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3747AA" w:rsidRPr="00447E0C">
        <w:rPr>
          <w:sz w:val="24"/>
          <w:szCs w:val="24"/>
        </w:rPr>
        <w:t xml:space="preserve">O </w:t>
      </w:r>
      <w:r w:rsidR="001E15CD" w:rsidRPr="004372AB">
        <w:rPr>
          <w:sz w:val="24"/>
          <w:szCs w:val="24"/>
        </w:rPr>
        <w:t>Termo de Referência estará a disposição dos interessados em participar do certame, no Setor de Licitação do Município, atrelado apresente processo, na Prefeitura Municipal de Bom Jardim, situada na Praça Governador Roberto Silveira, 44, Centro Bom Jardim (3º andar p Comissão Permanente de Licitação e Compras) e no Setor requisitante no endereço acima citado, no horário de 9 às 12 horas e das 13 às 17 horas</w:t>
      </w:r>
      <w:r w:rsidR="001E15CD">
        <w:rPr>
          <w:sz w:val="24"/>
          <w:szCs w:val="24"/>
        </w:rPr>
        <w:t>.</w:t>
      </w:r>
    </w:p>
    <w:p w:rsidR="003747AA" w:rsidRDefault="003747AA" w:rsidP="004172B3">
      <w:pPr>
        <w:spacing w:line="276" w:lineRule="auto"/>
        <w:jc w:val="both"/>
        <w:rPr>
          <w:sz w:val="24"/>
          <w:szCs w:val="24"/>
        </w:rPr>
      </w:pPr>
    </w:p>
    <w:p w:rsidR="004D2731"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lastRenderedPageBreak/>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8B5D70">
        <w:rPr>
          <w:color w:val="000000" w:themeColor="text1"/>
          <w:sz w:val="24"/>
          <w:szCs w:val="24"/>
        </w:rPr>
        <w:t>11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8B5D70">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8B5D70">
        <w:rPr>
          <w:b/>
          <w:bCs/>
          <w:color w:val="000000" w:themeColor="text1"/>
          <w:sz w:val="24"/>
          <w:szCs w:val="24"/>
        </w:rPr>
        <w:t>088</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1E15CD" w:rsidRDefault="001E15CD" w:rsidP="001E15CD">
      <w:pPr>
        <w:spacing w:line="276" w:lineRule="auto"/>
        <w:jc w:val="center"/>
        <w:rPr>
          <w:b/>
          <w:sz w:val="24"/>
          <w:szCs w:val="24"/>
        </w:rPr>
      </w:pPr>
    </w:p>
    <w:p w:rsidR="001E15CD" w:rsidRPr="004372AB" w:rsidRDefault="001E15CD" w:rsidP="001E15CD">
      <w:pPr>
        <w:spacing w:line="276" w:lineRule="auto"/>
        <w:jc w:val="center"/>
        <w:rPr>
          <w:b/>
          <w:sz w:val="24"/>
          <w:szCs w:val="24"/>
        </w:rPr>
      </w:pPr>
      <w:r w:rsidRPr="004372AB">
        <w:rPr>
          <w:b/>
          <w:sz w:val="24"/>
          <w:szCs w:val="24"/>
        </w:rPr>
        <w:t>AQUISIÇÃO DE CANETAS DE MANGUITO –TUBO E PERA PARA OS APARELHOS DE PRESSÃO DA SECRETARIA MUNICIPAL DE SAÚDE.</w:t>
      </w:r>
    </w:p>
    <w:p w:rsidR="001E15CD" w:rsidRPr="004372AB" w:rsidRDefault="001E15CD" w:rsidP="001E15CD">
      <w:pPr>
        <w:spacing w:line="276" w:lineRule="auto"/>
        <w:jc w:val="both"/>
        <w:rPr>
          <w:b/>
          <w:sz w:val="24"/>
          <w:szCs w:val="24"/>
        </w:rPr>
      </w:pPr>
    </w:p>
    <w:p w:rsidR="001E15CD" w:rsidRPr="001E15CD" w:rsidRDefault="001E15CD" w:rsidP="001E15CD">
      <w:pPr>
        <w:pStyle w:val="PargrafodaLista"/>
        <w:numPr>
          <w:ilvl w:val="0"/>
          <w:numId w:val="49"/>
        </w:numPr>
        <w:spacing w:line="276" w:lineRule="auto"/>
        <w:jc w:val="both"/>
        <w:rPr>
          <w:b/>
        </w:rPr>
      </w:pPr>
      <w:r w:rsidRPr="001E15CD">
        <w:rPr>
          <w:b/>
        </w:rPr>
        <w:t>JUSTIFICATIVA</w:t>
      </w:r>
    </w:p>
    <w:p w:rsidR="001E15CD" w:rsidRPr="004372AB" w:rsidRDefault="001E15CD" w:rsidP="001E15CD">
      <w:pPr>
        <w:spacing w:line="276" w:lineRule="auto"/>
        <w:jc w:val="both"/>
        <w:rPr>
          <w:sz w:val="24"/>
          <w:szCs w:val="24"/>
        </w:rPr>
      </w:pPr>
      <w:r w:rsidRPr="004372AB">
        <w:rPr>
          <w:sz w:val="24"/>
          <w:szCs w:val="24"/>
        </w:rPr>
        <w:t>Tendo em vista que o Município de Bom Jardim conta com sete Unidades Básicas de Saúde em funcionamento, um Centro de Saúde com várias especialidades, Clínica da Família com outras especialidades, CAPS, CREAPSIS, o Centro de Reabilitação, todos em pleno funcionamento, existe uma grande demanda no atendimento dos pacientes nas Unidades de Saúde  no Município de Bom Jardim e com isso existe uma   precariedade e fragilidade  dos esfigmomanometro e estetoscópio para o devido atendimento aos munícipes, sendo assim se faz necessário a compra das peças abaixo relacionadas para manter os usuários com um bom atendimento médico/enfermeiros/técnicos e demais profissionais .</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2.</w:t>
      </w:r>
      <w:r>
        <w:rPr>
          <w:b/>
          <w:sz w:val="24"/>
          <w:szCs w:val="24"/>
        </w:rPr>
        <w:t xml:space="preserve"> </w:t>
      </w:r>
      <w:r w:rsidRPr="004372AB">
        <w:rPr>
          <w:b/>
          <w:sz w:val="24"/>
          <w:szCs w:val="24"/>
        </w:rPr>
        <w:t>OBJETO</w:t>
      </w:r>
    </w:p>
    <w:p w:rsidR="001E15CD" w:rsidRPr="004372AB" w:rsidRDefault="001E15CD" w:rsidP="001E15CD">
      <w:pPr>
        <w:spacing w:line="276" w:lineRule="auto"/>
        <w:jc w:val="both"/>
        <w:rPr>
          <w:sz w:val="24"/>
          <w:szCs w:val="24"/>
        </w:rPr>
      </w:pPr>
      <w:r w:rsidRPr="004372AB">
        <w:rPr>
          <w:sz w:val="24"/>
          <w:szCs w:val="24"/>
        </w:rPr>
        <w:t>2.1. Compra de peças para Esfigmomanometro e Espetoscópio.</w:t>
      </w:r>
    </w:p>
    <w:p w:rsidR="001E15CD" w:rsidRPr="004372AB" w:rsidRDefault="001E15CD" w:rsidP="001E15CD">
      <w:pPr>
        <w:jc w:val="both"/>
        <w:rPr>
          <w:sz w:val="24"/>
          <w:szCs w:val="24"/>
        </w:rPr>
      </w:pPr>
    </w:p>
    <w:p w:rsidR="001E15CD" w:rsidRPr="004372AB" w:rsidRDefault="001E15CD" w:rsidP="001E15CD">
      <w:pPr>
        <w:jc w:val="both"/>
        <w:rPr>
          <w:b/>
          <w:sz w:val="24"/>
          <w:szCs w:val="24"/>
        </w:rPr>
      </w:pPr>
      <w:r w:rsidRPr="004372AB">
        <w:rPr>
          <w:b/>
          <w:sz w:val="24"/>
          <w:szCs w:val="24"/>
        </w:rPr>
        <w:t>2.2. DETALHAMENTO DO OBJETO</w:t>
      </w:r>
    </w:p>
    <w:p w:rsidR="001E15CD" w:rsidRPr="004372AB" w:rsidRDefault="001E15CD" w:rsidP="001E15C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5021"/>
        <w:gridCol w:w="1665"/>
        <w:gridCol w:w="1968"/>
      </w:tblGrid>
      <w:tr w:rsidR="001E15CD" w:rsidRPr="004372AB" w:rsidTr="00682E5C">
        <w:tc>
          <w:tcPr>
            <w:tcW w:w="1242" w:type="dxa"/>
          </w:tcPr>
          <w:p w:rsidR="001E15CD" w:rsidRPr="004372AB" w:rsidRDefault="001E15CD" w:rsidP="00682E5C">
            <w:pPr>
              <w:jc w:val="both"/>
              <w:rPr>
                <w:sz w:val="24"/>
                <w:szCs w:val="24"/>
              </w:rPr>
            </w:pPr>
            <w:r w:rsidRPr="004372AB">
              <w:rPr>
                <w:sz w:val="24"/>
                <w:szCs w:val="24"/>
              </w:rPr>
              <w:t>ITEM</w:t>
            </w:r>
          </w:p>
        </w:tc>
        <w:tc>
          <w:tcPr>
            <w:tcW w:w="5245" w:type="dxa"/>
          </w:tcPr>
          <w:p w:rsidR="001E15CD" w:rsidRPr="004372AB" w:rsidRDefault="001E15CD" w:rsidP="00682E5C">
            <w:pPr>
              <w:jc w:val="both"/>
              <w:rPr>
                <w:sz w:val="24"/>
                <w:szCs w:val="24"/>
              </w:rPr>
            </w:pPr>
            <w:r w:rsidRPr="004372AB">
              <w:rPr>
                <w:sz w:val="24"/>
                <w:szCs w:val="24"/>
              </w:rPr>
              <w:t>DESCRIÇÃO</w:t>
            </w:r>
          </w:p>
        </w:tc>
        <w:tc>
          <w:tcPr>
            <w:tcW w:w="1701" w:type="dxa"/>
          </w:tcPr>
          <w:p w:rsidR="001E15CD" w:rsidRPr="004372AB" w:rsidRDefault="001E15CD" w:rsidP="00682E5C">
            <w:pPr>
              <w:jc w:val="both"/>
              <w:rPr>
                <w:sz w:val="24"/>
                <w:szCs w:val="24"/>
              </w:rPr>
            </w:pPr>
            <w:r w:rsidRPr="004372AB">
              <w:rPr>
                <w:sz w:val="24"/>
                <w:szCs w:val="24"/>
              </w:rPr>
              <w:t>UNIDADE</w:t>
            </w:r>
          </w:p>
        </w:tc>
        <w:tc>
          <w:tcPr>
            <w:tcW w:w="1985" w:type="dxa"/>
          </w:tcPr>
          <w:p w:rsidR="001E15CD" w:rsidRPr="004372AB" w:rsidRDefault="001E15CD" w:rsidP="00682E5C">
            <w:pPr>
              <w:jc w:val="both"/>
              <w:rPr>
                <w:sz w:val="24"/>
                <w:szCs w:val="24"/>
              </w:rPr>
            </w:pPr>
            <w:r w:rsidRPr="004372AB">
              <w:rPr>
                <w:sz w:val="24"/>
                <w:szCs w:val="24"/>
              </w:rPr>
              <w:t>QUANTIDADE</w:t>
            </w:r>
          </w:p>
        </w:tc>
      </w:tr>
      <w:tr w:rsidR="001E15CD" w:rsidRPr="004372AB" w:rsidTr="00682E5C">
        <w:tc>
          <w:tcPr>
            <w:tcW w:w="1242" w:type="dxa"/>
          </w:tcPr>
          <w:p w:rsidR="001E15CD" w:rsidRPr="004372AB" w:rsidRDefault="001E15CD" w:rsidP="00682E5C">
            <w:pPr>
              <w:jc w:val="both"/>
              <w:rPr>
                <w:sz w:val="24"/>
                <w:szCs w:val="24"/>
              </w:rPr>
            </w:pPr>
            <w:r w:rsidRPr="004372AB">
              <w:rPr>
                <w:sz w:val="24"/>
                <w:szCs w:val="24"/>
              </w:rPr>
              <w:t>01</w:t>
            </w:r>
          </w:p>
        </w:tc>
        <w:tc>
          <w:tcPr>
            <w:tcW w:w="5245" w:type="dxa"/>
          </w:tcPr>
          <w:p w:rsidR="001E15CD" w:rsidRPr="004372AB" w:rsidRDefault="001E15CD" w:rsidP="00682E5C">
            <w:pPr>
              <w:jc w:val="both"/>
              <w:rPr>
                <w:sz w:val="24"/>
                <w:szCs w:val="24"/>
              </w:rPr>
            </w:pPr>
            <w:r w:rsidRPr="004372AB">
              <w:rPr>
                <w:sz w:val="24"/>
                <w:szCs w:val="24"/>
              </w:rPr>
              <w:t>MANGUITO ADULTO COM 2 TUBOS PARA ESFIGMOMANOMETRO</w:t>
            </w:r>
          </w:p>
        </w:tc>
        <w:tc>
          <w:tcPr>
            <w:tcW w:w="1701" w:type="dxa"/>
          </w:tcPr>
          <w:p w:rsidR="001E15CD" w:rsidRPr="004372AB" w:rsidRDefault="001E15CD" w:rsidP="00682E5C">
            <w:pPr>
              <w:jc w:val="both"/>
              <w:rPr>
                <w:sz w:val="24"/>
                <w:szCs w:val="24"/>
              </w:rPr>
            </w:pPr>
            <w:r w:rsidRPr="004372AB">
              <w:rPr>
                <w:sz w:val="24"/>
                <w:szCs w:val="24"/>
              </w:rPr>
              <w:t>01</w:t>
            </w:r>
          </w:p>
        </w:tc>
        <w:tc>
          <w:tcPr>
            <w:tcW w:w="1985" w:type="dxa"/>
          </w:tcPr>
          <w:p w:rsidR="001E15CD" w:rsidRPr="004372AB" w:rsidRDefault="001E15CD" w:rsidP="00682E5C">
            <w:pPr>
              <w:jc w:val="both"/>
              <w:rPr>
                <w:sz w:val="24"/>
                <w:szCs w:val="24"/>
              </w:rPr>
            </w:pPr>
            <w:r w:rsidRPr="004372AB">
              <w:rPr>
                <w:sz w:val="24"/>
                <w:szCs w:val="24"/>
              </w:rPr>
              <w:t>200</w:t>
            </w:r>
          </w:p>
        </w:tc>
      </w:tr>
      <w:tr w:rsidR="001E15CD" w:rsidRPr="004372AB" w:rsidTr="00682E5C">
        <w:tc>
          <w:tcPr>
            <w:tcW w:w="1242" w:type="dxa"/>
          </w:tcPr>
          <w:p w:rsidR="001E15CD" w:rsidRPr="004372AB" w:rsidRDefault="001E15CD" w:rsidP="00682E5C">
            <w:pPr>
              <w:jc w:val="both"/>
              <w:rPr>
                <w:sz w:val="24"/>
                <w:szCs w:val="24"/>
              </w:rPr>
            </w:pPr>
            <w:r w:rsidRPr="004372AB">
              <w:rPr>
                <w:sz w:val="24"/>
                <w:szCs w:val="24"/>
              </w:rPr>
              <w:t>02</w:t>
            </w:r>
          </w:p>
        </w:tc>
        <w:tc>
          <w:tcPr>
            <w:tcW w:w="5245" w:type="dxa"/>
          </w:tcPr>
          <w:p w:rsidR="001E15CD" w:rsidRPr="004372AB" w:rsidRDefault="001E15CD" w:rsidP="00682E5C">
            <w:pPr>
              <w:jc w:val="both"/>
              <w:rPr>
                <w:sz w:val="24"/>
                <w:szCs w:val="24"/>
              </w:rPr>
            </w:pPr>
            <w:r w:rsidRPr="004372AB">
              <w:rPr>
                <w:sz w:val="24"/>
                <w:szCs w:val="24"/>
              </w:rPr>
              <w:t>TUBO DUPLO PARA AUSCULTA (ESTETOSCÓPIO)</w:t>
            </w:r>
          </w:p>
        </w:tc>
        <w:tc>
          <w:tcPr>
            <w:tcW w:w="1701" w:type="dxa"/>
          </w:tcPr>
          <w:p w:rsidR="001E15CD" w:rsidRPr="004372AB" w:rsidRDefault="001E15CD" w:rsidP="00682E5C">
            <w:pPr>
              <w:jc w:val="both"/>
              <w:rPr>
                <w:sz w:val="24"/>
                <w:szCs w:val="24"/>
              </w:rPr>
            </w:pPr>
            <w:r w:rsidRPr="004372AB">
              <w:rPr>
                <w:sz w:val="24"/>
                <w:szCs w:val="24"/>
              </w:rPr>
              <w:t>01</w:t>
            </w:r>
          </w:p>
        </w:tc>
        <w:tc>
          <w:tcPr>
            <w:tcW w:w="1985" w:type="dxa"/>
          </w:tcPr>
          <w:p w:rsidR="001E15CD" w:rsidRPr="004372AB" w:rsidRDefault="001E15CD" w:rsidP="00682E5C">
            <w:pPr>
              <w:jc w:val="both"/>
              <w:rPr>
                <w:sz w:val="24"/>
                <w:szCs w:val="24"/>
              </w:rPr>
            </w:pPr>
            <w:r w:rsidRPr="004372AB">
              <w:rPr>
                <w:sz w:val="24"/>
                <w:szCs w:val="24"/>
              </w:rPr>
              <w:t>200</w:t>
            </w:r>
          </w:p>
        </w:tc>
      </w:tr>
      <w:tr w:rsidR="001E15CD" w:rsidRPr="004372AB" w:rsidTr="00682E5C">
        <w:tc>
          <w:tcPr>
            <w:tcW w:w="1242" w:type="dxa"/>
          </w:tcPr>
          <w:p w:rsidR="001E15CD" w:rsidRPr="004372AB" w:rsidRDefault="001E15CD" w:rsidP="00682E5C">
            <w:pPr>
              <w:jc w:val="both"/>
              <w:rPr>
                <w:sz w:val="24"/>
                <w:szCs w:val="24"/>
              </w:rPr>
            </w:pPr>
            <w:r w:rsidRPr="004372AB">
              <w:rPr>
                <w:sz w:val="24"/>
                <w:szCs w:val="24"/>
              </w:rPr>
              <w:t>03</w:t>
            </w:r>
          </w:p>
        </w:tc>
        <w:tc>
          <w:tcPr>
            <w:tcW w:w="5245" w:type="dxa"/>
          </w:tcPr>
          <w:p w:rsidR="001E15CD" w:rsidRPr="004372AB" w:rsidRDefault="001E15CD" w:rsidP="00682E5C">
            <w:pPr>
              <w:jc w:val="both"/>
              <w:rPr>
                <w:sz w:val="24"/>
                <w:szCs w:val="24"/>
              </w:rPr>
            </w:pPr>
            <w:r w:rsidRPr="004372AB">
              <w:rPr>
                <w:sz w:val="24"/>
                <w:szCs w:val="24"/>
              </w:rPr>
              <w:t>PERA PARA ESFIGMOMANOMETRO</w:t>
            </w:r>
          </w:p>
        </w:tc>
        <w:tc>
          <w:tcPr>
            <w:tcW w:w="1701" w:type="dxa"/>
          </w:tcPr>
          <w:p w:rsidR="001E15CD" w:rsidRPr="004372AB" w:rsidRDefault="001E15CD" w:rsidP="00682E5C">
            <w:pPr>
              <w:jc w:val="both"/>
              <w:rPr>
                <w:sz w:val="24"/>
                <w:szCs w:val="24"/>
              </w:rPr>
            </w:pPr>
            <w:r w:rsidRPr="004372AB">
              <w:rPr>
                <w:sz w:val="24"/>
                <w:szCs w:val="24"/>
              </w:rPr>
              <w:t>01</w:t>
            </w:r>
          </w:p>
        </w:tc>
        <w:tc>
          <w:tcPr>
            <w:tcW w:w="1985" w:type="dxa"/>
          </w:tcPr>
          <w:p w:rsidR="001E15CD" w:rsidRPr="004372AB" w:rsidRDefault="001E15CD" w:rsidP="00682E5C">
            <w:pPr>
              <w:jc w:val="both"/>
              <w:rPr>
                <w:sz w:val="24"/>
                <w:szCs w:val="24"/>
              </w:rPr>
            </w:pPr>
            <w:r w:rsidRPr="004372AB">
              <w:rPr>
                <w:sz w:val="24"/>
                <w:szCs w:val="24"/>
              </w:rPr>
              <w:t>200</w:t>
            </w:r>
          </w:p>
        </w:tc>
      </w:tr>
    </w:tbl>
    <w:p w:rsidR="001E15CD" w:rsidRPr="004372AB" w:rsidRDefault="001E15CD" w:rsidP="001E15CD">
      <w:pPr>
        <w:jc w:val="both"/>
        <w:rPr>
          <w:sz w:val="24"/>
          <w:szCs w:val="24"/>
        </w:rPr>
      </w:pPr>
    </w:p>
    <w:p w:rsidR="001E15CD" w:rsidRPr="004372AB" w:rsidRDefault="001E15CD" w:rsidP="001E15CD">
      <w:pPr>
        <w:spacing w:line="276" w:lineRule="auto"/>
        <w:jc w:val="both"/>
        <w:rPr>
          <w:b/>
          <w:sz w:val="24"/>
          <w:szCs w:val="24"/>
        </w:rPr>
      </w:pPr>
      <w:r w:rsidRPr="004372AB">
        <w:rPr>
          <w:b/>
          <w:sz w:val="24"/>
          <w:szCs w:val="24"/>
        </w:rPr>
        <w:t>3.</w:t>
      </w:r>
      <w:r>
        <w:rPr>
          <w:b/>
          <w:sz w:val="24"/>
          <w:szCs w:val="24"/>
        </w:rPr>
        <w:t xml:space="preserve"> </w:t>
      </w:r>
      <w:r w:rsidRPr="004372AB">
        <w:rPr>
          <w:b/>
          <w:sz w:val="24"/>
          <w:szCs w:val="24"/>
        </w:rPr>
        <w:t>PRAZOS E LOCAL DE ENTRAGA DO MATERIAL</w:t>
      </w: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sz w:val="24"/>
          <w:szCs w:val="24"/>
        </w:rPr>
      </w:pPr>
      <w:r w:rsidRPr="004372AB">
        <w:rPr>
          <w:sz w:val="24"/>
          <w:szCs w:val="24"/>
        </w:rPr>
        <w:t>3.1. Após a emissão da nota de empenho e assinatura do contrato elaborado pela Procuradoria Jurídica Municipal, a Empresa vencedora do certame terá 20 (vinte) dias úteis para iniciar a entrega das peças solicitadas neste Termo, que deverá ser realizada de forma integral.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3.2. A entrega das peças solicitadas deverão ser realizadas de forma imediata, de acordo com a solicitação da Coordenação de Atenção  Básica, devendo as mesmas estarem dentro do prazo de validade.</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lastRenderedPageBreak/>
        <w:t>3.3. As peças solicitadas deverão ser entregues na Secretária Municipal de Saúde, Sala da Coordenação de Atenção Básica – aos cuidados do Coordenador Celmo Leite, situada na Praça Governador Roberto Silveira, nº 44 – 3º andar – Centro – Bom Jardim – RJ – Tel: (22) 2566-02766, de segunda a sexta-feira, das 9 às 12h e de 13 às 17 horas.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b/>
          <w:sz w:val="24"/>
          <w:szCs w:val="24"/>
        </w:rPr>
      </w:pPr>
      <w:r w:rsidRPr="004372AB">
        <w:rPr>
          <w:b/>
          <w:sz w:val="24"/>
          <w:szCs w:val="24"/>
        </w:rPr>
        <w:t>4.DAS OBRIGAÇÕES DA EMPRESA CONTRATADA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4.1.Fornecer todas as peças solicitadas necessárias;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4.2.Fornecer as peças solicitadas, sem a cobrança de encargos, aluguéis ou ônus de qualquer natureza;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4.3.Adotar todas e quaisquer providências que forem necessárias, para assegurar fornecimento do objeto da presente solicitação;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4.4.Garantir que as peças solicitadas cumpram às normas técnicas pertinentes;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4.5.Os equipamentos deverão atender à Lei nº 8078/90 (Código de Defesa do Consumidor) e às demais legislações pertinentes;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4.6.Atender no prazo máximo de 20(vinte) dias úteis o material solicitado;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4.7.Realizar os fornecimentos contratados sem cobrança de qualquer valor adicional;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4.8.Apresentar documentos, relatórios ou demais informações necessárias a execução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4.1.DAS OBRIGAÇÕES DA CONTRATANTE</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4.1.1.Dar á CONTRATADA as condições necessárias à regular execução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4.1.2.Fornecer todas as informações necessárias para que a contratada possa entregar o objeto dentro das especificações técnicas recomendadas;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4.1.3.Comunicar à CONTRATADA toda e qualquer ocorrência relacionada à execução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4.1.4.Efetuar o pagamento á CONTRATADA, na forma convencionada ;</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4.1.5Acompanhar e fiscalizar a execução do contrato, por meio dos serviços designados como Fiscal de Contrato, nos termos do art. 67 da Lei nº 8.666/93, exigindo seu fiel e total cumprimento;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4.1.6.Verificar a regularidade fiscal da CONTRATADA antes de efetuar o pagamento;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4.1.7.Aplicar penalidade à contratada, por descumprimento contratual.</w:t>
      </w:r>
    </w:p>
    <w:p w:rsidR="001E15CD" w:rsidRPr="004372AB" w:rsidRDefault="001E15CD" w:rsidP="001E15CD">
      <w:pPr>
        <w:spacing w:line="276" w:lineRule="auto"/>
        <w:jc w:val="both"/>
        <w:rPr>
          <w:b/>
          <w:sz w:val="24"/>
          <w:szCs w:val="24"/>
        </w:rPr>
      </w:pPr>
    </w:p>
    <w:p w:rsidR="001E15CD" w:rsidRPr="004372AB" w:rsidRDefault="001E15CD" w:rsidP="001E15CD">
      <w:pPr>
        <w:jc w:val="both"/>
        <w:rPr>
          <w:b/>
          <w:sz w:val="24"/>
          <w:szCs w:val="24"/>
        </w:rPr>
      </w:pPr>
    </w:p>
    <w:p w:rsidR="001E15CD" w:rsidRPr="004372AB" w:rsidRDefault="001E15CD" w:rsidP="001E15CD">
      <w:pPr>
        <w:jc w:val="both"/>
        <w:rPr>
          <w:b/>
          <w:sz w:val="24"/>
          <w:szCs w:val="24"/>
        </w:rPr>
      </w:pPr>
      <w:r w:rsidRPr="004372AB">
        <w:rPr>
          <w:b/>
          <w:sz w:val="24"/>
          <w:szCs w:val="24"/>
        </w:rPr>
        <w:t>5.</w:t>
      </w:r>
      <w:r>
        <w:rPr>
          <w:b/>
          <w:sz w:val="24"/>
          <w:szCs w:val="24"/>
        </w:rPr>
        <w:t xml:space="preserve"> </w:t>
      </w:r>
      <w:r w:rsidRPr="004372AB">
        <w:rPr>
          <w:b/>
          <w:sz w:val="24"/>
          <w:szCs w:val="24"/>
        </w:rPr>
        <w:t xml:space="preserve">CONDIÇÕES DE PAGAMENTO </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5.1.</w:t>
      </w:r>
      <w:r>
        <w:rPr>
          <w:sz w:val="24"/>
          <w:szCs w:val="24"/>
        </w:rPr>
        <w:t xml:space="preserve"> </w:t>
      </w:r>
      <w:r w:rsidRPr="004372AB">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5.3.O pagamento será suspenso se observado algum descumprimento das obrigações assumidas pela CONTRATADA</w:t>
      </w:r>
      <w:r w:rsidRPr="004372AB">
        <w:rPr>
          <w:sz w:val="24"/>
          <w:szCs w:val="24"/>
        </w:rPr>
        <w:tab/>
        <w:t>, no que se refere à habilitação e qualificação exigidas na licitação;</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5.4.Qualquer pagamento somente será efetuado à CONTRATADA após as conferências do Controle Interno, e ainda, se a CONTRATADA não tiver nenhuma pendência de débito junto à CONTRATANTE, inclusive multa;</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5.5.Fica vedada à CONTRATADA a cessão de créditos às Instituições Financeiras ou quaisquer outras, sob pena de rescisão contratual e demais sanções;</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5.6.Juntamente com a Nota Fiscal, a Empresa Vencedora deverá apresentar os documentos abaixo relacionados, com validade atualizada, conforme art. 55, inc.XIII da Lei 8.666/93:</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5.6.1.Certidão de Regularidade com INSS – Certidão Unificada</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5.6.2.Certidão de Regularidade com FGTS</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5.6.3.Certidão Conjunta de Débitos Relativos a Tributos Federais e Dívidas Ativa da União</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5.6.4.Certidão de Regularidade para com a Fazenda Estadual e a Certidão emitida pela Procuradoria Geral o Estado</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5.6.5.Certidão de Regularidade para com a Fazenda Municipal da sede da Licitante</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5.6.6.Prova da inexistência de débitos trabalhista mediante a apresentação da Certidão Negativa de Débitos inadimplidos perante a Justiça do Trabalho, Lei – 12.440/11, de 07 de janeiro de 2012 (Certidão emitida gratuitamente pelo site:</w:t>
      </w:r>
      <w:r w:rsidRPr="004372AB">
        <w:rPr>
          <w:sz w:val="24"/>
          <w:szCs w:val="24"/>
          <w:u w:val="single"/>
        </w:rPr>
        <w:t>HTTP://www.tst.jus.br</w:t>
      </w:r>
      <w:r w:rsidRPr="004372AB">
        <w:rPr>
          <w:sz w:val="24"/>
          <w:szCs w:val="24"/>
        </w:rPr>
        <w:t>)</w:t>
      </w:r>
    </w:p>
    <w:p w:rsidR="001E15CD" w:rsidRPr="004372AB" w:rsidRDefault="001E15CD" w:rsidP="001E15CD">
      <w:pPr>
        <w:jc w:val="both"/>
        <w:rPr>
          <w:sz w:val="24"/>
          <w:szCs w:val="24"/>
        </w:rPr>
      </w:pPr>
    </w:p>
    <w:p w:rsidR="001E15CD" w:rsidRPr="004372AB" w:rsidRDefault="001E15CD" w:rsidP="001E15CD">
      <w:pPr>
        <w:jc w:val="both"/>
        <w:rPr>
          <w:sz w:val="24"/>
          <w:szCs w:val="24"/>
        </w:rPr>
      </w:pPr>
      <w:r w:rsidRPr="004372AB">
        <w:rPr>
          <w:sz w:val="24"/>
          <w:szCs w:val="24"/>
        </w:rPr>
        <w:t>5.6.7.Fica vedada a contratação a cessão de créditos às instituições financeiras ou quaisquer outras, sob pena de rescisão contratual e demais sanções.</w:t>
      </w:r>
    </w:p>
    <w:p w:rsidR="001E15CD" w:rsidRPr="004372AB" w:rsidRDefault="001E15CD" w:rsidP="001E15CD">
      <w:pPr>
        <w:jc w:val="both"/>
        <w:rPr>
          <w:sz w:val="24"/>
          <w:szCs w:val="24"/>
        </w:rPr>
      </w:pPr>
    </w:p>
    <w:p w:rsidR="001E15CD" w:rsidRPr="004372AB" w:rsidRDefault="001E15CD" w:rsidP="001E15CD">
      <w:pPr>
        <w:jc w:val="both"/>
        <w:rPr>
          <w:b/>
          <w:sz w:val="24"/>
          <w:szCs w:val="24"/>
        </w:rPr>
      </w:pPr>
      <w:r w:rsidRPr="004372AB">
        <w:rPr>
          <w:b/>
          <w:sz w:val="24"/>
          <w:szCs w:val="24"/>
        </w:rPr>
        <w:t>6.DAS SANÇÕES EM CASO DE INADIMPLEMENTO</w:t>
      </w:r>
    </w:p>
    <w:p w:rsidR="001E15CD" w:rsidRPr="004372AB" w:rsidRDefault="001E15CD" w:rsidP="001E15CD">
      <w:pPr>
        <w:jc w:val="both"/>
        <w:rPr>
          <w:sz w:val="24"/>
          <w:szCs w:val="24"/>
        </w:rPr>
      </w:pPr>
    </w:p>
    <w:p w:rsidR="001E15CD" w:rsidRPr="004372AB" w:rsidRDefault="001E15CD" w:rsidP="001E15CD">
      <w:pPr>
        <w:spacing w:line="276" w:lineRule="auto"/>
        <w:jc w:val="both"/>
        <w:rPr>
          <w:sz w:val="24"/>
          <w:szCs w:val="24"/>
        </w:rPr>
      </w:pPr>
      <w:r w:rsidRPr="004372AB">
        <w:rPr>
          <w:sz w:val="24"/>
          <w:szCs w:val="24"/>
        </w:rPr>
        <w:t>6.1.Em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6.2.As penalidades referidas no caput do artigo 81, da Lei nº 8.666/93 e alterações posteriores, não se aplicam às demais licitantes que forem convocados, conforme a ordem de classificação das propostas, que não aceitarem a contratação;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6.3.1.As penalidades de que tratam o subitem anterior, serão aplicadas na forma abaixo: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a)Deixar de entregar documentação exigida para o certame, retardar a execução do seu objeto e não manter a sua proposta, ficará impedido de licitar e contratar com o Município por até 90(noventa)dias;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b)Falhar, fraudar, atrasar a entrega do material, ficará impedido de licitar e contratar com o Município por, no mínimo 90(noventa) dias até 02(dois)anos;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c)Apresentação de documentação falsa, cometer fraude e comportar-se de modo inidôneo, será impedido de licitar e contratar com o Município por, no mínimo de 02(dois) anos até 05 (cinco) anos.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6.4. A CONTRATADA ficará sujeita às seguintes penalidades, garantidas a prévia defesa, pela inexecução total ou parcial: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I – advertência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II – multa(s)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 xml:space="preserve">III- Em caso de inexecução, total ou parcial, o(s) licitante(s) vencedor(s) </w:t>
      </w:r>
    </w:p>
    <w:p w:rsidR="001E15CD" w:rsidRPr="004372AB" w:rsidRDefault="001E15CD" w:rsidP="001E15CD">
      <w:pPr>
        <w:spacing w:line="276" w:lineRule="auto"/>
        <w:jc w:val="both"/>
        <w:rPr>
          <w:sz w:val="24"/>
          <w:szCs w:val="24"/>
        </w:rPr>
      </w:pPr>
      <w:r w:rsidRPr="004372AB">
        <w:rPr>
          <w:sz w:val="24"/>
          <w:szCs w:val="24"/>
        </w:rPr>
        <w:t>Poderá(ão) sofrer, sem prejuízo do previsto nos artigos 86 à 88 da Lei Federal nº 8666/93, as seguintes penalidade:</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lastRenderedPageBreak/>
        <w:t>a)Pelo atraso na execução dos serviços: multa de 2% do valor total, sobre o valor total do presente contrato, por dia de atraso, a contar do momento em que os deveriam ter sido iniciado, limitada a 20%(vinte por cento) do valor total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b)Pelo descumprimento de qualquer outra obrigação: multa de 5% do valor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c)Suspensão temporária de participação em licitação e impedimento de contratar com a Administração pelo prazo não superior a 2(dois) anos; e,</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d)Declaração de inidoneidade para licitar ou contratar com a Administração;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e)O atraso na entrega das peças por mais de 24(vinte e quatro)horas, ensejará a rescisão contratual, sem prejuízo da multa cabível.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6.7.Ficarão ainda sujeitos às penalidades nos incisos III e IV do artigo 87, da Lei nº 8.666/93 e alterações posteriores, os profissionais ou as empresas que praticarem os ilícitos previstos no artigo 88 do mesmo diploma legar;</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 xml:space="preserve">6.8.Para as penalidades previstas nos subitens </w:t>
      </w:r>
      <w:r>
        <w:rPr>
          <w:sz w:val="24"/>
          <w:szCs w:val="24"/>
        </w:rPr>
        <w:t>6</w:t>
      </w:r>
      <w:r w:rsidRPr="004372AB">
        <w:rPr>
          <w:sz w:val="24"/>
          <w:szCs w:val="24"/>
        </w:rPr>
        <w:t xml:space="preserve">.1 ao </w:t>
      </w:r>
      <w:r>
        <w:rPr>
          <w:sz w:val="24"/>
          <w:szCs w:val="24"/>
        </w:rPr>
        <w:t>6</w:t>
      </w:r>
      <w:r w:rsidRPr="004372AB">
        <w:rPr>
          <w:sz w:val="24"/>
          <w:szCs w:val="24"/>
        </w:rPr>
        <w:t>.7 será garantido o direito ao contraditório e ampla defesa;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6.9.As penalidades só poderão ser relevadas nas hipóteses de caso fortuito ou força maior, devidamente justificados e comprovados, a juízo da Administração;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6.10.Constituirão motivos para rescisão do contrato, independente da conclusão do seu prazo: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a)Razões de interesse público</w:t>
      </w:r>
    </w:p>
    <w:p w:rsidR="001E15CD" w:rsidRPr="004372AB" w:rsidRDefault="001E15CD" w:rsidP="001E15CD">
      <w:pPr>
        <w:spacing w:line="276" w:lineRule="auto"/>
        <w:jc w:val="both"/>
        <w:rPr>
          <w:sz w:val="24"/>
          <w:szCs w:val="24"/>
        </w:rPr>
      </w:pPr>
      <w:r w:rsidRPr="004372AB">
        <w:rPr>
          <w:sz w:val="24"/>
          <w:szCs w:val="24"/>
        </w:rPr>
        <w:t>b)Reiterada desobediência dos preceitos estabelecidos</w:t>
      </w:r>
    </w:p>
    <w:p w:rsidR="001E15CD" w:rsidRPr="004372AB" w:rsidRDefault="001E15CD" w:rsidP="001E15CD">
      <w:pPr>
        <w:spacing w:line="276" w:lineRule="auto"/>
        <w:jc w:val="both"/>
        <w:rPr>
          <w:sz w:val="24"/>
          <w:szCs w:val="24"/>
        </w:rPr>
      </w:pPr>
      <w:r w:rsidRPr="004372AB">
        <w:rPr>
          <w:sz w:val="24"/>
          <w:szCs w:val="24"/>
        </w:rPr>
        <w:t>c)Falta grave a Juízo do Município</w:t>
      </w:r>
    </w:p>
    <w:p w:rsidR="001E15CD" w:rsidRPr="004372AB" w:rsidRDefault="001E15CD" w:rsidP="001E15CD">
      <w:pPr>
        <w:spacing w:line="276" w:lineRule="auto"/>
        <w:jc w:val="both"/>
        <w:rPr>
          <w:sz w:val="24"/>
          <w:szCs w:val="24"/>
        </w:rPr>
      </w:pPr>
      <w:r w:rsidRPr="004372AB">
        <w:rPr>
          <w:sz w:val="24"/>
          <w:szCs w:val="24"/>
        </w:rPr>
        <w:t>d)Falência ou insolvência</w:t>
      </w:r>
    </w:p>
    <w:p w:rsidR="001E15CD" w:rsidRPr="004372AB" w:rsidRDefault="001E15CD" w:rsidP="001E15CD">
      <w:pPr>
        <w:spacing w:line="276" w:lineRule="auto"/>
        <w:jc w:val="both"/>
        <w:rPr>
          <w:sz w:val="24"/>
          <w:szCs w:val="24"/>
        </w:rPr>
      </w:pPr>
      <w:r w:rsidRPr="004372AB">
        <w:rPr>
          <w:sz w:val="24"/>
          <w:szCs w:val="24"/>
        </w:rPr>
        <w:t>e)Inexecução total ou parcial do contrato</w:t>
      </w:r>
    </w:p>
    <w:p w:rsidR="001E15CD" w:rsidRPr="004372AB" w:rsidRDefault="001E15CD" w:rsidP="001E15CD">
      <w:pPr>
        <w:spacing w:line="276" w:lineRule="auto"/>
        <w:jc w:val="both"/>
        <w:rPr>
          <w:sz w:val="24"/>
          <w:szCs w:val="24"/>
        </w:rPr>
      </w:pPr>
      <w:r w:rsidRPr="004372AB">
        <w:rPr>
          <w:sz w:val="24"/>
          <w:szCs w:val="24"/>
        </w:rPr>
        <w:lastRenderedPageBreak/>
        <w:t>f)Alteração social ou modificação da finalidade ou estrutura da empresa, que venha a prejudicar a execução do contrato</w:t>
      </w:r>
    </w:p>
    <w:p w:rsidR="001E15CD" w:rsidRPr="004372AB" w:rsidRDefault="001E15CD" w:rsidP="001E15CD">
      <w:pPr>
        <w:spacing w:line="276" w:lineRule="auto"/>
        <w:jc w:val="both"/>
        <w:rPr>
          <w:sz w:val="24"/>
          <w:szCs w:val="24"/>
        </w:rPr>
      </w:pPr>
      <w:r w:rsidRPr="004372AB">
        <w:rPr>
          <w:sz w:val="24"/>
          <w:szCs w:val="24"/>
        </w:rPr>
        <w:t>g)Mudanças na legislação em vigor sobre licitações, impossibilitando a execução do presente contrato</w:t>
      </w:r>
    </w:p>
    <w:p w:rsidR="001E15CD" w:rsidRPr="004372AB" w:rsidRDefault="001E15CD" w:rsidP="001E15CD">
      <w:pPr>
        <w:spacing w:line="276" w:lineRule="auto"/>
        <w:jc w:val="both"/>
        <w:rPr>
          <w:sz w:val="24"/>
          <w:szCs w:val="24"/>
        </w:rPr>
      </w:pPr>
      <w:r w:rsidRPr="004372AB">
        <w:rPr>
          <w:sz w:val="24"/>
          <w:szCs w:val="24"/>
        </w:rPr>
        <w:t>h)Descumprimento de qualquer cláusula contratual</w:t>
      </w:r>
    </w:p>
    <w:p w:rsidR="001E15CD" w:rsidRPr="004372AB" w:rsidRDefault="001E15CD" w:rsidP="001E15CD">
      <w:pPr>
        <w:spacing w:line="276" w:lineRule="auto"/>
        <w:jc w:val="both"/>
        <w:rPr>
          <w:sz w:val="24"/>
          <w:szCs w:val="24"/>
        </w:rPr>
      </w:pPr>
      <w:r w:rsidRPr="004372AB">
        <w:rPr>
          <w:sz w:val="24"/>
          <w:szCs w:val="24"/>
        </w:rPr>
        <w:t>i)Ocorrência de caso fortuito ou de força maior, regularmente comprovada, impeditiva da execução do acordado entre as partes</w:t>
      </w:r>
    </w:p>
    <w:p w:rsidR="001E15CD" w:rsidRPr="004372AB" w:rsidRDefault="001E15CD" w:rsidP="001E15CD">
      <w:pPr>
        <w:spacing w:line="276" w:lineRule="auto"/>
        <w:jc w:val="both"/>
        <w:rPr>
          <w:sz w:val="24"/>
          <w:szCs w:val="24"/>
        </w:rPr>
      </w:pPr>
      <w:r w:rsidRPr="004372AB">
        <w:rPr>
          <w:sz w:val="24"/>
          <w:szCs w:val="24"/>
        </w:rPr>
        <w:t>j)Por acordo entre as partes, reduzido a termo, desde que haja conveniência para o Município.</w:t>
      </w:r>
    </w:p>
    <w:p w:rsidR="001E15CD" w:rsidRPr="004372AB" w:rsidRDefault="001E15CD" w:rsidP="001E15CD">
      <w:pPr>
        <w:spacing w:line="276" w:lineRule="auto"/>
        <w:jc w:val="both"/>
        <w:rPr>
          <w:sz w:val="24"/>
          <w:szCs w:val="24"/>
        </w:rPr>
      </w:pPr>
    </w:p>
    <w:p w:rsidR="001E15CD" w:rsidRPr="004372AB" w:rsidRDefault="001E15CD" w:rsidP="001E15CD">
      <w:pPr>
        <w:jc w:val="both"/>
        <w:rPr>
          <w:sz w:val="24"/>
          <w:szCs w:val="24"/>
        </w:rPr>
      </w:pPr>
    </w:p>
    <w:p w:rsidR="001E15CD" w:rsidRPr="004372AB" w:rsidRDefault="001E15CD" w:rsidP="001E15CD">
      <w:pPr>
        <w:jc w:val="both"/>
        <w:rPr>
          <w:b/>
          <w:sz w:val="24"/>
          <w:szCs w:val="24"/>
        </w:rPr>
      </w:pPr>
      <w:r w:rsidRPr="004372AB">
        <w:rPr>
          <w:b/>
          <w:sz w:val="24"/>
          <w:szCs w:val="24"/>
        </w:rPr>
        <w:t>7. HABILITAÇÃO JURÍDICA</w:t>
      </w:r>
    </w:p>
    <w:p w:rsidR="001E15CD" w:rsidRPr="004372AB" w:rsidRDefault="001E15CD" w:rsidP="001E15CD">
      <w:pPr>
        <w:jc w:val="both"/>
        <w:rPr>
          <w:sz w:val="24"/>
          <w:szCs w:val="24"/>
        </w:rPr>
      </w:pPr>
    </w:p>
    <w:p w:rsidR="001E15CD" w:rsidRPr="004372AB" w:rsidRDefault="001E15CD" w:rsidP="001E15CD">
      <w:pPr>
        <w:spacing w:line="276" w:lineRule="auto"/>
        <w:jc w:val="both"/>
        <w:rPr>
          <w:sz w:val="24"/>
          <w:szCs w:val="24"/>
        </w:rPr>
      </w:pPr>
      <w:r w:rsidRPr="004372AB">
        <w:rPr>
          <w:sz w:val="24"/>
          <w:szCs w:val="24"/>
        </w:rPr>
        <w:t>7.1.Ato constitutivo, Estatuto ou Contrato Social em vigos devidamente registrado, no órgão correspondente, indicando os atuais responsáveis pela administração;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7.2.No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7.3.Cédula de identidade dos sócios e/ou diretores;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7.4.Para empresa individual:registro comercial.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7.5.Declaração de Idoneidade (conforme o anexo VIII)</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 xml:space="preserve">7.6.Declaração de Cumprir o Art. 7º, XXXIII, da C.F. </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7.7.Certidão de Regularidade expedida pelo Ministério Público do estado do Rio de Janeiro – Promotoria de Justiça de Fundações, conforme determina a Resolução Complementar nº 15/2005, em se tratando de Fundações;</w:t>
      </w: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b/>
          <w:sz w:val="24"/>
          <w:szCs w:val="24"/>
        </w:rPr>
      </w:pPr>
      <w:r w:rsidRPr="004372AB">
        <w:rPr>
          <w:b/>
          <w:sz w:val="24"/>
          <w:szCs w:val="24"/>
        </w:rPr>
        <w:t>8.DOCUMENTAÇÃO RELATIVA À REGULARIDADE FISCAL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8.1. Prova de inscrição no cadastro de contribuintes estadual ou municipal, se houver relativo ao domicílio ou sede do licitante, pertinente ao seu ramo de atividade e compatível com o objeto contratual;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8.2.Comprovante de Inscrição no Cadastro Geral de Contribuintes – CNPJ;</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8.3.Certidão de Regularidade com a Previdência Social (INSS);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8.4.Certidão de Regularidade com o FGTS emitida pela Caixa Econômica Federal;</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8.5.Certidão Conjunta de Débitos Relativos a Tributos Federais e Dívida Ativa da União;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8.6.Certidão de Regularidade para com a Fazenda Estadual, por meio de Certidão Negativa de Débito em relação a tributos estaduais (ICMS);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8.7.Certidão emitida pela Procuradoria Geral do Estado, onde houver.</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8.8.Certidão de regularidade para com a Fazenda Municipal, da sede da licitante;</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8.9.Prova da inexistência de débitos inadimplidos perante a justiça do trabalho, mediante a apresentação de certidão negativa, nos termos da Lei 12.440/2011 – CNDT – Certidão Negativa de Débitos Trabalhistas.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9.DA QUALIFICAÇÃO TÉCNICA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9.1. Apresentar Atestado de Fornecimento do Objeto em questão para outros órgãos públicos ou privados.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10.QUALIDADE ECONÔMICA-FINANCEIRA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10.1.Certidão Negativa de Falência e Concordata. Expedida há menos de 90(noventa) dias, da data da realização da licitação;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10.1.1.A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10.1.2.No caso de as certidões apontarem a existência de algum fato ou processo relativo à solicitação de falência ou concordata, a empresa deverá apresentar a certidão emitida pelo fórum competente, informando em que fase se encontra o feito em juízo.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10.2.As cópias dos documentos deverão ser autenticadas em cartório e/ou apresentados os originais para que suas cópias sejam autenticadas pelo Pregoeiro.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10.3.As Certidões Negativas de Débitos (CND) apresentadas sem indicação do prazo de validade, serão consideradas como válidas por 90(noventa) dias a contar da data de sua expedição.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11.CRITÉRIO DE JULGAMENTO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11.1. A presente licitação deverá ocorrer pelo menor preço por item.</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lastRenderedPageBreak/>
        <w:t>12.TIPO DE EXCECUÇÃO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12.1 Indireta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13. CRITÉRIOS DE REAJUSTE</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13.1.Os preços estabelecidos no presente Contrato são fixos e irreajustáveis, salvo os casos previstos em Lei.</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13.2.Em caso de reajuste por ocasião de prorrogação do presente Contrato, o valor será corrigido pelo índice IPCA.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14.DA RECOMPOSIÇÃO DO EQUILÍBRIO ECONÔMICO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14.1.Na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15.DO CRONOGRAMA DE DESEMBOLSO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15.1. Por se tratar de peças para esfigmomanometro e estetoscópio, seu cronograma de desembolso resume-se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3080"/>
        <w:gridCol w:w="3080"/>
      </w:tblGrid>
      <w:tr w:rsidR="001E15CD" w:rsidRPr="004372AB" w:rsidTr="00682E5C">
        <w:tc>
          <w:tcPr>
            <w:tcW w:w="3079" w:type="dxa"/>
          </w:tcPr>
          <w:p w:rsidR="001E15CD" w:rsidRPr="004372AB" w:rsidRDefault="001E15CD" w:rsidP="001E15CD">
            <w:pPr>
              <w:spacing w:line="276" w:lineRule="auto"/>
              <w:jc w:val="both"/>
              <w:rPr>
                <w:rStyle w:val="Forte"/>
                <w:b w:val="0"/>
                <w:sz w:val="24"/>
                <w:szCs w:val="24"/>
              </w:rPr>
            </w:pPr>
          </w:p>
        </w:tc>
        <w:tc>
          <w:tcPr>
            <w:tcW w:w="3080" w:type="dxa"/>
          </w:tcPr>
          <w:p w:rsidR="001E15CD" w:rsidRPr="004372AB" w:rsidRDefault="001E15CD" w:rsidP="001E15CD">
            <w:pPr>
              <w:spacing w:line="276" w:lineRule="auto"/>
              <w:jc w:val="both"/>
              <w:rPr>
                <w:rStyle w:val="Forte"/>
                <w:b w:val="0"/>
                <w:sz w:val="24"/>
                <w:szCs w:val="24"/>
              </w:rPr>
            </w:pPr>
            <w:r w:rsidRPr="004372AB">
              <w:rPr>
                <w:rStyle w:val="Forte"/>
                <w:b w:val="0"/>
                <w:sz w:val="24"/>
                <w:szCs w:val="24"/>
              </w:rPr>
              <w:t>MÊS</w:t>
            </w:r>
          </w:p>
        </w:tc>
        <w:tc>
          <w:tcPr>
            <w:tcW w:w="3080" w:type="dxa"/>
          </w:tcPr>
          <w:p w:rsidR="001E15CD" w:rsidRPr="004372AB" w:rsidRDefault="001E15CD" w:rsidP="001E15CD">
            <w:pPr>
              <w:spacing w:line="276" w:lineRule="auto"/>
              <w:jc w:val="both"/>
              <w:rPr>
                <w:rStyle w:val="Forte"/>
                <w:b w:val="0"/>
                <w:sz w:val="24"/>
                <w:szCs w:val="24"/>
              </w:rPr>
            </w:pPr>
          </w:p>
        </w:tc>
      </w:tr>
      <w:tr w:rsidR="001E15CD" w:rsidRPr="004372AB" w:rsidTr="00682E5C">
        <w:tc>
          <w:tcPr>
            <w:tcW w:w="3079" w:type="dxa"/>
          </w:tcPr>
          <w:p w:rsidR="001E15CD" w:rsidRPr="004372AB" w:rsidRDefault="001E15CD" w:rsidP="001E15CD">
            <w:pPr>
              <w:spacing w:line="276" w:lineRule="auto"/>
              <w:jc w:val="both"/>
              <w:rPr>
                <w:rStyle w:val="Forte"/>
                <w:b w:val="0"/>
                <w:sz w:val="24"/>
                <w:szCs w:val="24"/>
              </w:rPr>
            </w:pPr>
            <w:r w:rsidRPr="004372AB">
              <w:rPr>
                <w:rStyle w:val="Forte"/>
                <w:b w:val="0"/>
                <w:sz w:val="24"/>
                <w:szCs w:val="24"/>
              </w:rPr>
              <w:t>ETAPA</w:t>
            </w:r>
          </w:p>
        </w:tc>
        <w:tc>
          <w:tcPr>
            <w:tcW w:w="3080" w:type="dxa"/>
          </w:tcPr>
          <w:p w:rsidR="001E15CD" w:rsidRPr="004372AB" w:rsidRDefault="001E15CD" w:rsidP="001E15CD">
            <w:pPr>
              <w:spacing w:line="276" w:lineRule="auto"/>
              <w:jc w:val="both"/>
              <w:rPr>
                <w:rStyle w:val="Forte"/>
                <w:b w:val="0"/>
                <w:sz w:val="24"/>
                <w:szCs w:val="24"/>
              </w:rPr>
            </w:pPr>
            <w:r w:rsidRPr="004372AB">
              <w:rPr>
                <w:rStyle w:val="Forte"/>
                <w:b w:val="0"/>
                <w:sz w:val="24"/>
                <w:szCs w:val="24"/>
              </w:rPr>
              <w:t>1º</w:t>
            </w:r>
          </w:p>
        </w:tc>
        <w:tc>
          <w:tcPr>
            <w:tcW w:w="3080" w:type="dxa"/>
          </w:tcPr>
          <w:p w:rsidR="001E15CD" w:rsidRPr="004372AB" w:rsidRDefault="001E15CD" w:rsidP="001E15CD">
            <w:pPr>
              <w:spacing w:line="276" w:lineRule="auto"/>
              <w:jc w:val="both"/>
              <w:rPr>
                <w:rStyle w:val="Forte"/>
                <w:b w:val="0"/>
                <w:sz w:val="24"/>
                <w:szCs w:val="24"/>
              </w:rPr>
            </w:pPr>
          </w:p>
        </w:tc>
      </w:tr>
      <w:tr w:rsidR="001E15CD" w:rsidRPr="004372AB" w:rsidTr="00682E5C">
        <w:tc>
          <w:tcPr>
            <w:tcW w:w="3079" w:type="dxa"/>
          </w:tcPr>
          <w:p w:rsidR="001E15CD" w:rsidRPr="004372AB" w:rsidRDefault="001E15CD" w:rsidP="001E15CD">
            <w:pPr>
              <w:spacing w:line="276" w:lineRule="auto"/>
              <w:jc w:val="both"/>
              <w:rPr>
                <w:rStyle w:val="Forte"/>
                <w:b w:val="0"/>
                <w:sz w:val="24"/>
                <w:szCs w:val="24"/>
              </w:rPr>
            </w:pPr>
            <w:r w:rsidRPr="004372AB">
              <w:rPr>
                <w:rStyle w:val="Forte"/>
                <w:b w:val="0"/>
                <w:sz w:val="24"/>
                <w:szCs w:val="24"/>
              </w:rPr>
              <w:t>Entrega das peças de Manguito para Esfigmomanometro, Tubo duplo para Ausculta (Estetoscópio) e pera para esfigmomanometro.</w:t>
            </w:r>
          </w:p>
        </w:tc>
        <w:tc>
          <w:tcPr>
            <w:tcW w:w="3080" w:type="dxa"/>
          </w:tcPr>
          <w:p w:rsidR="001E15CD" w:rsidRPr="004372AB" w:rsidRDefault="001E15CD" w:rsidP="001E15CD">
            <w:pPr>
              <w:spacing w:line="276" w:lineRule="auto"/>
              <w:jc w:val="both"/>
              <w:rPr>
                <w:rStyle w:val="Forte"/>
                <w:b w:val="0"/>
                <w:sz w:val="24"/>
                <w:szCs w:val="24"/>
              </w:rPr>
            </w:pPr>
            <w:r w:rsidRPr="004372AB">
              <w:rPr>
                <w:rStyle w:val="Forte"/>
                <w:b w:val="0"/>
                <w:sz w:val="24"/>
                <w:szCs w:val="24"/>
              </w:rPr>
              <w:t>Pagamento ùnico</w:t>
            </w:r>
          </w:p>
        </w:tc>
        <w:tc>
          <w:tcPr>
            <w:tcW w:w="3080" w:type="dxa"/>
          </w:tcPr>
          <w:p w:rsidR="001E15CD" w:rsidRPr="004372AB" w:rsidRDefault="001E15CD" w:rsidP="001E15CD">
            <w:pPr>
              <w:spacing w:line="276" w:lineRule="auto"/>
              <w:jc w:val="both"/>
              <w:rPr>
                <w:rStyle w:val="Forte"/>
                <w:b w:val="0"/>
                <w:sz w:val="24"/>
                <w:szCs w:val="24"/>
              </w:rPr>
            </w:pPr>
          </w:p>
        </w:tc>
      </w:tr>
    </w:tbl>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16.DO CRITÉRIO DE ATUALIZAÇÃO FINANCEIRA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16.1.O critério de atualização financeira dos valores a serem pagos, obedecerá a data da efetiva entrega dos produtos e o período de adimplemento, até a data do efetivo pagamento. Fundamento legal: Art. 40, XIV, “c” e 55, III da Lei 8.666/93, obedecendo o índice IPCA.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lastRenderedPageBreak/>
        <w:t>17. DAS COMPENSAÇÕES FINANCEIRAS E PENALIZAÇÕES</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17.1.Obedecerá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sz w:val="24"/>
          <w:szCs w:val="24"/>
        </w:rPr>
      </w:pPr>
      <w:r w:rsidRPr="004372AB">
        <w:rPr>
          <w:rStyle w:val="Forte"/>
          <w:sz w:val="24"/>
          <w:szCs w:val="24"/>
        </w:rPr>
        <w:t>18.DAS CONDIÇÕES DO RECEBIMENTO DO OBJETO</w:t>
      </w:r>
    </w:p>
    <w:p w:rsidR="001E15CD" w:rsidRPr="004372AB" w:rsidRDefault="001E15CD" w:rsidP="001E15CD">
      <w:pPr>
        <w:spacing w:line="276" w:lineRule="auto"/>
        <w:jc w:val="both"/>
        <w:rPr>
          <w:rStyle w:val="Forte"/>
          <w:b w:val="0"/>
          <w:sz w:val="24"/>
          <w:szCs w:val="24"/>
        </w:rPr>
      </w:pPr>
      <w:r w:rsidRPr="004372AB">
        <w:rPr>
          <w:rStyle w:val="Forte"/>
          <w:b w:val="0"/>
          <w:sz w:val="24"/>
          <w:szCs w:val="24"/>
        </w:rPr>
        <w:t>18.1.De acordo com o Art.73 da Lei nº.8.666/93 Inciso I; alíneas A e B, a seguir elencado: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“Art. 73. Executado o contrato, o seu objeto será recebido:</w:t>
      </w:r>
    </w:p>
    <w:p w:rsidR="001E15CD" w:rsidRPr="004372AB" w:rsidRDefault="001E15CD" w:rsidP="001E15CD">
      <w:pPr>
        <w:numPr>
          <w:ilvl w:val="0"/>
          <w:numId w:val="48"/>
        </w:numPr>
        <w:spacing w:line="276" w:lineRule="auto"/>
        <w:jc w:val="both"/>
        <w:rPr>
          <w:rStyle w:val="Forte"/>
          <w:b w:val="0"/>
          <w:sz w:val="24"/>
          <w:szCs w:val="24"/>
        </w:rPr>
      </w:pPr>
      <w:r w:rsidRPr="004372AB">
        <w:rPr>
          <w:rStyle w:val="Forte"/>
          <w:b w:val="0"/>
          <w:sz w:val="24"/>
          <w:szCs w:val="24"/>
        </w:rPr>
        <w:t>Em se tratando de compras ou de locação de equipamentos:</w:t>
      </w:r>
    </w:p>
    <w:p w:rsidR="001E15CD" w:rsidRPr="004372AB" w:rsidRDefault="001E15CD" w:rsidP="001E15CD">
      <w:pPr>
        <w:numPr>
          <w:ilvl w:val="0"/>
          <w:numId w:val="48"/>
        </w:num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a)provisoriamente, para efeito de posterior verificação da conformidade do material com a especificação;</w:t>
      </w:r>
    </w:p>
    <w:p w:rsidR="001E15CD" w:rsidRPr="004372AB" w:rsidRDefault="001E15CD" w:rsidP="001E15CD">
      <w:pPr>
        <w:spacing w:line="276" w:lineRule="auto"/>
        <w:jc w:val="both"/>
        <w:rPr>
          <w:rStyle w:val="Forte"/>
          <w:b w:val="0"/>
          <w:sz w:val="24"/>
          <w:szCs w:val="24"/>
        </w:rPr>
      </w:pPr>
    </w:p>
    <w:p w:rsidR="001E15CD" w:rsidRPr="004372AB" w:rsidRDefault="001E15CD" w:rsidP="001E15CD">
      <w:pPr>
        <w:spacing w:line="276" w:lineRule="auto"/>
        <w:jc w:val="both"/>
        <w:rPr>
          <w:rStyle w:val="Forte"/>
          <w:b w:val="0"/>
          <w:sz w:val="24"/>
          <w:szCs w:val="24"/>
        </w:rPr>
      </w:pPr>
      <w:r w:rsidRPr="004372AB">
        <w:rPr>
          <w:rStyle w:val="Forte"/>
          <w:b w:val="0"/>
          <w:sz w:val="24"/>
          <w:szCs w:val="24"/>
        </w:rPr>
        <w:t>b)definitivamente, após a verificação da qualidade e quantidade do material e consequente aceitação.</w:t>
      </w:r>
    </w:p>
    <w:p w:rsidR="001E15CD" w:rsidRPr="004372AB" w:rsidRDefault="001E15CD" w:rsidP="001E15CD">
      <w:pPr>
        <w:spacing w:line="276" w:lineRule="auto"/>
        <w:jc w:val="both"/>
        <w:rPr>
          <w:rStyle w:val="Forte"/>
          <w:b w:val="0"/>
          <w:sz w:val="24"/>
          <w:szCs w:val="24"/>
          <w:vertAlign w:val="subscript"/>
        </w:rPr>
      </w:pPr>
    </w:p>
    <w:p w:rsidR="001E15CD" w:rsidRPr="004372AB" w:rsidRDefault="001E15CD" w:rsidP="001E15CD">
      <w:pPr>
        <w:spacing w:line="276" w:lineRule="auto"/>
        <w:jc w:val="both"/>
        <w:rPr>
          <w:sz w:val="24"/>
          <w:szCs w:val="24"/>
        </w:rPr>
      </w:pPr>
      <w:r w:rsidRPr="004372AB">
        <w:rPr>
          <w:sz w:val="24"/>
          <w:szCs w:val="24"/>
        </w:rPr>
        <w:t>§1º Nos casos de aquisição de equipamentos de grande vulto, o recebimento far-se-á mediante termo circunstanciado e, nos demais, mediante recibo.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§3º O prazo a que se refere a alínea “b”do inciso I deste artigo não poderá ser superior a 90(noventa)dias, salvo em casos excepcionais, devidamente justificados.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b/>
          <w:sz w:val="24"/>
          <w:szCs w:val="24"/>
        </w:rPr>
      </w:pPr>
      <w:r w:rsidRPr="004372AB">
        <w:rPr>
          <w:b/>
          <w:sz w:val="24"/>
          <w:szCs w:val="24"/>
        </w:rPr>
        <w:t>19.DO PRAZO E CONDIÇÕES PARA ASSINATURA DO CONTRATO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 xml:space="preserve">19.1.Uma vez homologado o resultado da licitação, a licitante vencedora será convocada para assinatura do termo de contrato, no prazo de até 5(cinco) dias; </w:t>
      </w:r>
    </w:p>
    <w:p w:rsidR="001E15CD" w:rsidRPr="004372AB" w:rsidRDefault="001E15CD" w:rsidP="001E15CD">
      <w:pPr>
        <w:spacing w:line="276" w:lineRule="auto"/>
        <w:jc w:val="both"/>
        <w:rPr>
          <w:sz w:val="24"/>
          <w:szCs w:val="24"/>
        </w:rPr>
      </w:pPr>
      <w:r w:rsidRPr="004372AB">
        <w:rPr>
          <w:sz w:val="24"/>
          <w:szCs w:val="24"/>
        </w:rPr>
        <w:lastRenderedPageBreak/>
        <w:t>19.1.2.O prazo de convocação para assinatura poderá ser prorrogado uma vez, por igual período (cinco dias), quando solicitado pela parte durante o seu transcurso e desde que ocorra motivo justificado aceito pela Administração.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19.1.3.Caso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19.1.4.Decorridos 60 (sessenta) dias da data da entrega das propostas, sem convocação para a contratação, ficam os licitantes liberados dos compromissos assumidos.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19.1.5.Quando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19.1.6.Como condição para celebração do contrato, a licitante vencedora deverá manter as mesmas condições de habilitação consignadas neste Termo de Referência, as quais serão verificadas novamente no momento da assinatura do termo.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20.DA FISCALIZAÇÃO E GERENCIAMENTO DA CONTRATAÇÃO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20.1.O gerenciamento e a fiscalização da contratação decorrente deste Termo Referência caberão aos Seguintes fiscalizadores: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20.1.1. Secretaria Municipal de Saúde, pelo Coordenador de Atenção Básica Celmo Leite, Matrícula 11/1899-SMS.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20.1.3.O fiscalizador da respectiva Secretaria determinará o que for necessário para regularização de faltas ou eventuais problemas relacionados a aquisição, nos termos do art. 67 da Lei Federal 8.666/93 e, na sua falta ou impedimento, pelo seu substituto;</w:t>
      </w:r>
    </w:p>
    <w:p w:rsidR="001E15CD" w:rsidRPr="004372AB" w:rsidRDefault="001E15CD" w:rsidP="001E15CD">
      <w:pPr>
        <w:spacing w:line="276" w:lineRule="auto"/>
        <w:jc w:val="both"/>
        <w:rPr>
          <w:sz w:val="24"/>
          <w:szCs w:val="24"/>
        </w:rPr>
      </w:pPr>
      <w:r w:rsidRPr="004372AB">
        <w:rPr>
          <w:sz w:val="24"/>
          <w:szCs w:val="24"/>
        </w:rPr>
        <w:t>20.1.4.Ficam reservados à fiscalização o direito e a autoridade para resolver todo e qualquer caso singular, omissão ou duvidoso não previsto no processo Administrativo.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20.1.5.As decisões que ultrapassarem a competência da Secretaria deverão ser solicitadas formalmente pela CONTRATADA à autoridade administrativa imediatamente superior ao Secretário, através dele, em tempo hábil para adoção de medidas convenientes.</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21.PRAZO DE VIGÊNCIA DA CONTRATAÇÃO.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lastRenderedPageBreak/>
        <w:t xml:space="preserve">21.1. O contrato começará a viger a partir de sua assinatura e terminará com a entrega total do objeto que deverá ocorrer em 20 dias úteis após a assinatura da nota de empenho e assinatura do contrato até 31/12/2017. </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b/>
          <w:sz w:val="24"/>
          <w:szCs w:val="24"/>
        </w:rPr>
      </w:pPr>
      <w:r w:rsidRPr="004372AB">
        <w:rPr>
          <w:b/>
          <w:sz w:val="24"/>
          <w:szCs w:val="24"/>
        </w:rPr>
        <w:t>22.SEGURO</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22.1. A aquisição do objeto deste Termo de Referência não necessita de seguro.</w:t>
      </w: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b/>
          <w:sz w:val="24"/>
          <w:szCs w:val="24"/>
        </w:rPr>
      </w:pPr>
    </w:p>
    <w:p w:rsidR="001E15CD" w:rsidRPr="004372AB" w:rsidRDefault="001E15CD" w:rsidP="001E15CD">
      <w:pPr>
        <w:spacing w:line="276" w:lineRule="auto"/>
        <w:jc w:val="both"/>
        <w:rPr>
          <w:b/>
          <w:sz w:val="24"/>
          <w:szCs w:val="24"/>
        </w:rPr>
      </w:pPr>
      <w:r w:rsidRPr="004372AB">
        <w:rPr>
          <w:b/>
          <w:sz w:val="24"/>
          <w:szCs w:val="24"/>
        </w:rPr>
        <w:t>23.DO LOCAL PARA EXAME E RETIRA DO TERMO DE REFERÊNCIA</w:t>
      </w:r>
    </w:p>
    <w:p w:rsidR="001E15CD" w:rsidRPr="004372AB" w:rsidRDefault="001E15CD" w:rsidP="001E15CD">
      <w:pPr>
        <w:spacing w:line="276" w:lineRule="auto"/>
        <w:jc w:val="both"/>
        <w:rPr>
          <w:sz w:val="24"/>
          <w:szCs w:val="24"/>
        </w:rPr>
      </w:pPr>
    </w:p>
    <w:p w:rsidR="001E15CD" w:rsidRPr="004372AB" w:rsidRDefault="001E15CD" w:rsidP="001E15CD">
      <w:pPr>
        <w:spacing w:line="276" w:lineRule="auto"/>
        <w:jc w:val="both"/>
        <w:rPr>
          <w:sz w:val="24"/>
          <w:szCs w:val="24"/>
        </w:rPr>
      </w:pPr>
      <w:r w:rsidRPr="004372AB">
        <w:rPr>
          <w:sz w:val="24"/>
          <w:szCs w:val="24"/>
        </w:rPr>
        <w:t>23.1. O presente Termo de Referência estará a disposição dos interessados em participar do certame, no Setor de Licitação do Município, atrelado apresente processo, na Prefeitura Municipal de Bom Jardim, situada na Praça Governador Roberto Silveira, 44, Centro Bom Jardim (3º andar p Comissão Permanente de Licitação e Compras) e no Setor requisitante no endereço acima citado, no horário de 9 às 12 horas e das 13 às 17 horas</w:t>
      </w:r>
    </w:p>
    <w:p w:rsidR="001E15CD" w:rsidRPr="004372AB" w:rsidRDefault="001E15CD" w:rsidP="001E15CD">
      <w:pPr>
        <w:spacing w:line="276" w:lineRule="auto"/>
        <w:jc w:val="both"/>
        <w:rPr>
          <w:sz w:val="24"/>
          <w:szCs w:val="24"/>
        </w:rPr>
      </w:pPr>
      <w:r w:rsidRPr="004372AB">
        <w:rPr>
          <w:sz w:val="24"/>
          <w:szCs w:val="24"/>
        </w:rPr>
        <w:t>.</w:t>
      </w:r>
    </w:p>
    <w:p w:rsidR="001E15CD" w:rsidRPr="004372AB" w:rsidRDefault="001E15CD" w:rsidP="001E15CD">
      <w:pPr>
        <w:spacing w:line="276" w:lineRule="auto"/>
        <w:jc w:val="both"/>
        <w:rPr>
          <w:b/>
          <w:sz w:val="24"/>
          <w:szCs w:val="24"/>
        </w:rPr>
      </w:pPr>
      <w:r w:rsidRPr="004372AB">
        <w:rPr>
          <w:b/>
          <w:sz w:val="24"/>
          <w:szCs w:val="24"/>
        </w:rPr>
        <w:t>24.RESPONSÁVEL PELO TERMO DE REFERÊNCIA</w:t>
      </w:r>
    </w:p>
    <w:p w:rsidR="001E15CD" w:rsidRPr="004372AB" w:rsidRDefault="001E15CD" w:rsidP="001E15CD">
      <w:pPr>
        <w:spacing w:line="276" w:lineRule="auto"/>
        <w:jc w:val="both"/>
        <w:rPr>
          <w:sz w:val="24"/>
          <w:szCs w:val="24"/>
        </w:rPr>
      </w:pPr>
      <w:r w:rsidRPr="004372AB">
        <w:rPr>
          <w:sz w:val="24"/>
          <w:szCs w:val="24"/>
        </w:rPr>
        <w:t>Secretaria Municipal de Saúde – Coordenador da Atenção Básica Celmo Leite, matrícula número11/1899-SMS.</w:t>
      </w:r>
    </w:p>
    <w:p w:rsidR="00187286" w:rsidRDefault="00187286"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1E15CD">
        <w:rPr>
          <w:b/>
          <w:bCs/>
          <w:color w:val="000000" w:themeColor="text1"/>
          <w:sz w:val="24"/>
          <w:szCs w:val="24"/>
        </w:rPr>
        <w:t>5</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709"/>
        <w:gridCol w:w="992"/>
        <w:gridCol w:w="1417"/>
        <w:gridCol w:w="1843"/>
      </w:tblGrid>
      <w:tr w:rsidR="00CA537B" w:rsidRPr="00CA537B" w:rsidTr="000D6610">
        <w:trPr>
          <w:trHeight w:val="654"/>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843"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1E15CD" w:rsidRPr="00CA537B" w:rsidTr="001E15CD">
        <w:trPr>
          <w:trHeight w:val="757"/>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0D6610">
            <w:pPr>
              <w:jc w:val="center"/>
              <w:rPr>
                <w:b/>
                <w:sz w:val="24"/>
                <w:szCs w:val="24"/>
              </w:rPr>
            </w:pPr>
            <w:r w:rsidRPr="00CA537B">
              <w:rPr>
                <w:b/>
                <w:sz w:val="24"/>
                <w:szCs w:val="24"/>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Manguito Adulto Com 2 Tubos Para Esfigmomanometro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682E5C">
            <w:pPr>
              <w:pStyle w:val="PargrafodaLista10"/>
              <w:widowControl w:val="0"/>
              <w:ind w:left="0"/>
              <w:jc w:val="center"/>
              <w:rPr>
                <w:bCs/>
              </w:rPr>
            </w:pPr>
            <w:r>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682E5C">
            <w:pPr>
              <w:pStyle w:val="PargrafodaLista10"/>
              <w:widowControl w:val="0"/>
              <w:ind w:left="0"/>
              <w:jc w:val="center"/>
              <w:rPr>
                <w:bCs/>
              </w:rPr>
            </w:pPr>
            <w:r>
              <w:rPr>
                <w:bC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0D6610">
            <w:pPr>
              <w:jc w:val="center"/>
              <w:rPr>
                <w:b/>
                <w:bCs/>
                <w:color w:val="000000"/>
                <w:sz w:val="22"/>
                <w:szCs w:val="14"/>
              </w:rPr>
            </w:pPr>
            <w:r>
              <w:rPr>
                <w:b/>
                <w:bCs/>
                <w:color w:val="000000"/>
                <w:sz w:val="22"/>
                <w:szCs w:val="14"/>
              </w:rPr>
              <w:t>27,43</w:t>
            </w:r>
          </w:p>
        </w:tc>
        <w:tc>
          <w:tcPr>
            <w:tcW w:w="1843"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3A1C54">
            <w:pPr>
              <w:jc w:val="center"/>
              <w:rPr>
                <w:b/>
                <w:color w:val="000000"/>
                <w:sz w:val="22"/>
                <w:szCs w:val="14"/>
              </w:rPr>
            </w:pPr>
            <w:r>
              <w:rPr>
                <w:b/>
                <w:color w:val="000000"/>
                <w:sz w:val="22"/>
                <w:szCs w:val="14"/>
              </w:rPr>
              <w:t>5.486,00</w:t>
            </w:r>
          </w:p>
        </w:tc>
      </w:tr>
      <w:tr w:rsidR="001E15CD" w:rsidRPr="00CA537B" w:rsidTr="001E15CD">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0D6610">
            <w:pPr>
              <w:jc w:val="center"/>
              <w:rPr>
                <w:b/>
                <w:sz w:val="24"/>
                <w:szCs w:val="24"/>
              </w:rPr>
            </w:pPr>
            <w:r>
              <w:rPr>
                <w:b/>
                <w:sz w:val="24"/>
                <w:szCs w:val="24"/>
              </w:rPr>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Tubo Duplo Para Ausculta (Estetoscópio)</w:t>
            </w:r>
          </w:p>
        </w:tc>
        <w:tc>
          <w:tcPr>
            <w:tcW w:w="709" w:type="dxa"/>
            <w:tcBorders>
              <w:top w:val="single" w:sz="4" w:space="0" w:color="auto"/>
              <w:left w:val="single" w:sz="4" w:space="0" w:color="auto"/>
              <w:bottom w:val="single" w:sz="4" w:space="0" w:color="auto"/>
              <w:right w:val="single" w:sz="4" w:space="0" w:color="auto"/>
            </w:tcBorders>
            <w:hideMark/>
          </w:tcPr>
          <w:p w:rsidR="001E15CD" w:rsidRDefault="001E15CD" w:rsidP="00682E5C">
            <w:r w:rsidRPr="0055766D">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682E5C">
            <w:pPr>
              <w:pStyle w:val="PargrafodaLista10"/>
              <w:widowControl w:val="0"/>
              <w:ind w:left="0"/>
              <w:jc w:val="center"/>
              <w:rPr>
                <w:bCs/>
              </w:rPr>
            </w:pPr>
            <w:r>
              <w:rPr>
                <w:bC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1E15CD" w:rsidRDefault="001E15CD" w:rsidP="000D6610">
            <w:pPr>
              <w:jc w:val="center"/>
              <w:rPr>
                <w:b/>
                <w:bCs/>
                <w:color w:val="000000"/>
                <w:sz w:val="22"/>
                <w:szCs w:val="14"/>
              </w:rPr>
            </w:pPr>
            <w:r>
              <w:rPr>
                <w:b/>
                <w:bCs/>
                <w:color w:val="000000"/>
                <w:sz w:val="22"/>
                <w:szCs w:val="14"/>
              </w:rPr>
              <w:t>26,35</w:t>
            </w:r>
          </w:p>
        </w:tc>
        <w:tc>
          <w:tcPr>
            <w:tcW w:w="1843" w:type="dxa"/>
            <w:tcBorders>
              <w:top w:val="single" w:sz="4" w:space="0" w:color="auto"/>
              <w:left w:val="single" w:sz="4" w:space="0" w:color="auto"/>
              <w:bottom w:val="single" w:sz="4" w:space="0" w:color="auto"/>
              <w:right w:val="single" w:sz="4" w:space="0" w:color="auto"/>
            </w:tcBorders>
            <w:vAlign w:val="center"/>
          </w:tcPr>
          <w:p w:rsidR="001E15CD" w:rsidRDefault="001E15CD" w:rsidP="003A1C54">
            <w:pPr>
              <w:jc w:val="center"/>
              <w:rPr>
                <w:b/>
                <w:color w:val="000000"/>
                <w:sz w:val="22"/>
                <w:szCs w:val="14"/>
              </w:rPr>
            </w:pPr>
            <w:r>
              <w:rPr>
                <w:b/>
                <w:color w:val="000000"/>
                <w:sz w:val="22"/>
                <w:szCs w:val="14"/>
              </w:rPr>
              <w:t>5.270,00</w:t>
            </w:r>
          </w:p>
        </w:tc>
      </w:tr>
      <w:tr w:rsidR="001E15CD" w:rsidRPr="00CA537B" w:rsidTr="001E15CD">
        <w:trPr>
          <w:trHeight w:val="680"/>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0D6610">
            <w:pPr>
              <w:jc w:val="center"/>
              <w:rPr>
                <w:b/>
                <w:sz w:val="24"/>
                <w:szCs w:val="24"/>
              </w:rPr>
            </w:pPr>
            <w:r>
              <w:rPr>
                <w:b/>
                <w:sz w:val="24"/>
                <w:szCs w:val="24"/>
              </w:rPr>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Pera Para Esfigmomanometro</w:t>
            </w:r>
          </w:p>
        </w:tc>
        <w:tc>
          <w:tcPr>
            <w:tcW w:w="709" w:type="dxa"/>
            <w:tcBorders>
              <w:top w:val="single" w:sz="4" w:space="0" w:color="auto"/>
              <w:left w:val="single" w:sz="4" w:space="0" w:color="auto"/>
              <w:bottom w:val="single" w:sz="4" w:space="0" w:color="auto"/>
              <w:right w:val="single" w:sz="4" w:space="0" w:color="auto"/>
            </w:tcBorders>
            <w:hideMark/>
          </w:tcPr>
          <w:p w:rsidR="001E15CD" w:rsidRDefault="001E15CD" w:rsidP="00682E5C">
            <w:r w:rsidRPr="0055766D">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682E5C">
            <w:pPr>
              <w:pStyle w:val="PargrafodaLista10"/>
              <w:widowControl w:val="0"/>
              <w:ind w:left="0"/>
              <w:jc w:val="center"/>
              <w:rPr>
                <w:bCs/>
              </w:rPr>
            </w:pPr>
            <w:r>
              <w:rPr>
                <w:bC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1E15CD" w:rsidRDefault="001E15CD" w:rsidP="000D6610">
            <w:pPr>
              <w:jc w:val="center"/>
              <w:rPr>
                <w:b/>
                <w:bCs/>
                <w:color w:val="000000"/>
                <w:sz w:val="22"/>
                <w:szCs w:val="14"/>
              </w:rPr>
            </w:pPr>
            <w:r>
              <w:rPr>
                <w:b/>
                <w:bCs/>
                <w:color w:val="000000"/>
                <w:sz w:val="22"/>
                <w:szCs w:val="14"/>
              </w:rPr>
              <w:t>15,48</w:t>
            </w:r>
          </w:p>
        </w:tc>
        <w:tc>
          <w:tcPr>
            <w:tcW w:w="1843" w:type="dxa"/>
            <w:tcBorders>
              <w:top w:val="single" w:sz="4" w:space="0" w:color="auto"/>
              <w:left w:val="single" w:sz="4" w:space="0" w:color="auto"/>
              <w:bottom w:val="single" w:sz="4" w:space="0" w:color="auto"/>
              <w:right w:val="single" w:sz="4" w:space="0" w:color="auto"/>
            </w:tcBorders>
            <w:vAlign w:val="center"/>
          </w:tcPr>
          <w:p w:rsidR="001E15CD" w:rsidRDefault="001E15CD" w:rsidP="003A1C54">
            <w:pPr>
              <w:jc w:val="center"/>
              <w:rPr>
                <w:b/>
                <w:color w:val="000000"/>
                <w:sz w:val="22"/>
                <w:szCs w:val="14"/>
              </w:rPr>
            </w:pPr>
            <w:r>
              <w:rPr>
                <w:b/>
                <w:color w:val="000000"/>
                <w:sz w:val="22"/>
                <w:szCs w:val="14"/>
              </w:rPr>
              <w:t>3.096,00</w:t>
            </w:r>
          </w:p>
        </w:tc>
      </w:tr>
      <w:tr w:rsidR="001E15CD" w:rsidRPr="00CA537B" w:rsidTr="000A6010">
        <w:trPr>
          <w:trHeight w:val="680"/>
        </w:trPr>
        <w:tc>
          <w:tcPr>
            <w:tcW w:w="8222"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Default="001E15CD" w:rsidP="001E15CD">
            <w:pPr>
              <w:jc w:val="right"/>
              <w:rPr>
                <w:b/>
                <w:bCs/>
                <w:color w:val="000000"/>
                <w:sz w:val="22"/>
                <w:szCs w:val="14"/>
              </w:rPr>
            </w:pPr>
            <w:r>
              <w:rPr>
                <w:b/>
                <w:bCs/>
                <w:color w:val="000000"/>
                <w:sz w:val="22"/>
                <w:szCs w:val="14"/>
              </w:rPr>
              <w:t>TOTAL ESTIMADO</w:t>
            </w:r>
          </w:p>
        </w:tc>
        <w:tc>
          <w:tcPr>
            <w:tcW w:w="1843" w:type="dxa"/>
            <w:tcBorders>
              <w:top w:val="single" w:sz="4" w:space="0" w:color="auto"/>
              <w:left w:val="single" w:sz="4" w:space="0" w:color="auto"/>
              <w:bottom w:val="single" w:sz="4" w:space="0" w:color="auto"/>
              <w:right w:val="single" w:sz="4" w:space="0" w:color="auto"/>
            </w:tcBorders>
            <w:vAlign w:val="center"/>
          </w:tcPr>
          <w:p w:rsidR="001E15CD" w:rsidRDefault="001E15CD" w:rsidP="003A1C54">
            <w:pPr>
              <w:jc w:val="center"/>
              <w:rPr>
                <w:b/>
                <w:color w:val="000000"/>
                <w:sz w:val="22"/>
                <w:szCs w:val="14"/>
              </w:rPr>
            </w:pPr>
            <w:r>
              <w:rPr>
                <w:b/>
                <w:color w:val="000000"/>
                <w:sz w:val="22"/>
                <w:szCs w:val="14"/>
              </w:rPr>
              <w:t>13.852,00</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8B5D70">
        <w:rPr>
          <w:b/>
          <w:bCs/>
          <w:color w:val="000000" w:themeColor="text1"/>
          <w:sz w:val="24"/>
          <w:szCs w:val="24"/>
        </w:rPr>
        <w:t xml:space="preserve"> 088</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709"/>
        <w:gridCol w:w="992"/>
        <w:gridCol w:w="1276"/>
        <w:gridCol w:w="1418"/>
        <w:gridCol w:w="1559"/>
      </w:tblGrid>
      <w:tr w:rsidR="000D6610" w:rsidRPr="000D6610" w:rsidTr="000D6610">
        <w:trPr>
          <w:cantSplit/>
          <w:trHeight w:val="654"/>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ITEM</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QUANT</w:t>
            </w:r>
          </w:p>
        </w:tc>
        <w:tc>
          <w:tcPr>
            <w:tcW w:w="1276"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Pr>
                <w:b/>
                <w:sz w:val="20"/>
                <w:szCs w:val="24"/>
              </w:rPr>
              <w:t>MARCA</w:t>
            </w:r>
          </w:p>
        </w:tc>
        <w:tc>
          <w:tcPr>
            <w:tcW w:w="1418"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sidRPr="000D6610">
              <w:rPr>
                <w:b/>
                <w:sz w:val="20"/>
                <w:szCs w:val="24"/>
              </w:rPr>
              <w:t>VALOR UNITÁRIO</w:t>
            </w:r>
          </w:p>
        </w:tc>
        <w:tc>
          <w:tcPr>
            <w:tcW w:w="1559"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1E15CD" w:rsidRPr="000D6610" w:rsidTr="001E15CD">
        <w:trPr>
          <w:cantSplit/>
          <w:trHeight w:val="688"/>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8E37BF">
            <w:pPr>
              <w:jc w:val="center"/>
              <w:rPr>
                <w:b/>
                <w:sz w:val="24"/>
                <w:szCs w:val="24"/>
              </w:rPr>
            </w:pPr>
            <w:r w:rsidRPr="00CA537B">
              <w:rPr>
                <w:b/>
                <w:sz w:val="24"/>
                <w:szCs w:val="24"/>
              </w:rPr>
              <w:t>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Manguito Adulto Com 2 Tubos Para Esfigmomanometro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944419">
            <w:pPr>
              <w:pStyle w:val="PargrafodaLista10"/>
              <w:widowControl w:val="0"/>
              <w:ind w:left="0"/>
              <w:jc w:val="center"/>
              <w:rPr>
                <w:bCs/>
              </w:rPr>
            </w:pPr>
            <w:r>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944419">
            <w:pPr>
              <w:pStyle w:val="PargrafodaLista10"/>
              <w:widowControl w:val="0"/>
              <w:ind w:left="0"/>
              <w:jc w:val="center"/>
              <w:rPr>
                <w:bCs/>
              </w:rPr>
            </w:pPr>
            <w:r>
              <w:rPr>
                <w:bC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1E15CD" w:rsidRPr="000D6610" w:rsidRDefault="001E15CD" w:rsidP="008E37BF">
            <w:pPr>
              <w:jc w:val="center"/>
              <w:rPr>
                <w:b/>
                <w:color w:val="000000"/>
                <w:sz w:val="22"/>
                <w:szCs w:val="14"/>
              </w:rPr>
            </w:pPr>
          </w:p>
        </w:tc>
      </w:tr>
      <w:tr w:rsidR="001E15CD" w:rsidRPr="000D6610" w:rsidTr="001E15CD">
        <w:trPr>
          <w:cantSplit/>
          <w:trHeight w:val="712"/>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8E37BF">
            <w:pPr>
              <w:jc w:val="center"/>
              <w:rPr>
                <w:b/>
                <w:sz w:val="24"/>
                <w:szCs w:val="24"/>
              </w:rPr>
            </w:pPr>
            <w:r>
              <w:rPr>
                <w:b/>
                <w:sz w:val="24"/>
                <w:szCs w:val="24"/>
              </w:rPr>
              <w:t>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Tubo Duplo Para Ausculta (Estetoscópio)</w:t>
            </w:r>
          </w:p>
        </w:tc>
        <w:tc>
          <w:tcPr>
            <w:tcW w:w="709" w:type="dxa"/>
            <w:tcBorders>
              <w:top w:val="single" w:sz="4" w:space="0" w:color="auto"/>
              <w:left w:val="single" w:sz="4" w:space="0" w:color="auto"/>
              <w:bottom w:val="single" w:sz="4" w:space="0" w:color="auto"/>
              <w:right w:val="single" w:sz="4" w:space="0" w:color="auto"/>
            </w:tcBorders>
            <w:hideMark/>
          </w:tcPr>
          <w:p w:rsidR="001E15CD" w:rsidRDefault="001E15CD">
            <w:r w:rsidRPr="0055766D">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944419">
            <w:pPr>
              <w:pStyle w:val="PargrafodaLista10"/>
              <w:widowControl w:val="0"/>
              <w:ind w:left="0"/>
              <w:jc w:val="center"/>
              <w:rPr>
                <w:bCs/>
              </w:rPr>
            </w:pPr>
            <w:r>
              <w:rPr>
                <w:bC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1E15CD" w:rsidRPr="000D6610" w:rsidRDefault="001E15CD" w:rsidP="008E37BF">
            <w:pPr>
              <w:jc w:val="center"/>
              <w:rPr>
                <w:b/>
                <w:color w:val="000000"/>
                <w:sz w:val="22"/>
                <w:szCs w:val="14"/>
              </w:rPr>
            </w:pPr>
          </w:p>
        </w:tc>
      </w:tr>
      <w:tr w:rsidR="001E15CD" w:rsidRPr="000D6610" w:rsidTr="001E15CD">
        <w:trPr>
          <w:cantSplit/>
          <w:trHeight w:val="564"/>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CA537B" w:rsidRDefault="001E15CD" w:rsidP="008E37BF">
            <w:pPr>
              <w:jc w:val="center"/>
              <w:rPr>
                <w:b/>
                <w:sz w:val="24"/>
                <w:szCs w:val="24"/>
              </w:rPr>
            </w:pPr>
            <w:r>
              <w:rPr>
                <w:b/>
                <w:sz w:val="24"/>
                <w:szCs w:val="24"/>
              </w:rPr>
              <w:t>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15CD" w:rsidRPr="001E15CD" w:rsidRDefault="001E15CD" w:rsidP="00682E5C">
            <w:pPr>
              <w:jc w:val="center"/>
              <w:rPr>
                <w:sz w:val="24"/>
                <w:szCs w:val="24"/>
              </w:rPr>
            </w:pPr>
            <w:r w:rsidRPr="001E15CD">
              <w:rPr>
                <w:sz w:val="24"/>
                <w:szCs w:val="24"/>
              </w:rPr>
              <w:t>Pera Para Esfigmomanometro</w:t>
            </w:r>
          </w:p>
        </w:tc>
        <w:tc>
          <w:tcPr>
            <w:tcW w:w="709" w:type="dxa"/>
            <w:tcBorders>
              <w:top w:val="single" w:sz="4" w:space="0" w:color="auto"/>
              <w:left w:val="single" w:sz="4" w:space="0" w:color="auto"/>
              <w:bottom w:val="single" w:sz="4" w:space="0" w:color="auto"/>
              <w:right w:val="single" w:sz="4" w:space="0" w:color="auto"/>
            </w:tcBorders>
            <w:hideMark/>
          </w:tcPr>
          <w:p w:rsidR="001E15CD" w:rsidRDefault="001E15CD">
            <w:r w:rsidRPr="0055766D">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1E15CD" w:rsidRPr="00126FBE" w:rsidRDefault="001E15CD" w:rsidP="00944419">
            <w:pPr>
              <w:pStyle w:val="PargrafodaLista10"/>
              <w:widowControl w:val="0"/>
              <w:ind w:left="0"/>
              <w:jc w:val="center"/>
              <w:rPr>
                <w:bCs/>
              </w:rPr>
            </w:pPr>
            <w:r>
              <w:rPr>
                <w:bC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1E15CD" w:rsidRPr="000D6610" w:rsidRDefault="001E15CD" w:rsidP="008E37BF">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1E15CD" w:rsidRPr="000D6610" w:rsidRDefault="001E15CD" w:rsidP="008E37BF">
            <w:pPr>
              <w:jc w:val="center"/>
              <w:rPr>
                <w:b/>
                <w:color w:val="000000"/>
                <w:sz w:val="22"/>
                <w:szCs w:val="14"/>
              </w:rPr>
            </w:pPr>
          </w:p>
        </w:tc>
      </w:tr>
      <w:tr w:rsidR="001E15CD" w:rsidRPr="000D6610" w:rsidTr="00A975A6">
        <w:trPr>
          <w:cantSplit/>
          <w:trHeight w:val="564"/>
        </w:trPr>
        <w:tc>
          <w:tcPr>
            <w:tcW w:w="850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1E15CD" w:rsidRPr="000D6610" w:rsidRDefault="001E15CD" w:rsidP="001E15CD">
            <w:pPr>
              <w:jc w:val="right"/>
              <w:rPr>
                <w:b/>
                <w:color w:val="000000"/>
                <w:sz w:val="22"/>
                <w:szCs w:val="14"/>
              </w:rPr>
            </w:pPr>
            <w:r>
              <w:rPr>
                <w:b/>
                <w:color w:val="000000"/>
                <w:sz w:val="22"/>
                <w:szCs w:val="14"/>
              </w:rPr>
              <w:t>TOTAL</w:t>
            </w:r>
          </w:p>
        </w:tc>
        <w:tc>
          <w:tcPr>
            <w:tcW w:w="1559" w:type="dxa"/>
            <w:tcBorders>
              <w:top w:val="single" w:sz="4" w:space="0" w:color="auto"/>
              <w:left w:val="single" w:sz="4" w:space="0" w:color="auto"/>
              <w:bottom w:val="single" w:sz="4" w:space="0" w:color="auto"/>
              <w:right w:val="single" w:sz="4" w:space="0" w:color="auto"/>
            </w:tcBorders>
          </w:tcPr>
          <w:p w:rsidR="001E15CD" w:rsidRPr="000D6610" w:rsidRDefault="001E15CD" w:rsidP="008E37BF">
            <w:pPr>
              <w:jc w:val="center"/>
              <w:rPr>
                <w:b/>
                <w:color w:val="000000"/>
                <w:sz w:val="22"/>
                <w:szCs w:val="14"/>
              </w:rPr>
            </w:pPr>
          </w:p>
        </w:tc>
      </w:tr>
    </w:tbl>
    <w:p w:rsidR="000D6610" w:rsidRDefault="000D6610"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1E15CD" w:rsidRDefault="001E15CD"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8B5D70">
        <w:rPr>
          <w:b/>
          <w:color w:val="000000" w:themeColor="text1"/>
          <w:sz w:val="24"/>
          <w:szCs w:val="24"/>
        </w:rPr>
        <w:t>088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8B5D70">
        <w:rPr>
          <w:b w:val="0"/>
          <w:color w:val="000000" w:themeColor="text1"/>
          <w:szCs w:val="24"/>
        </w:rPr>
        <w:t>088</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8B5D70">
        <w:rPr>
          <w:b w:val="0"/>
          <w:color w:val="000000" w:themeColor="text1"/>
          <w:szCs w:val="24"/>
        </w:rPr>
        <w:t>088</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8B5D70">
        <w:rPr>
          <w:b/>
          <w:color w:val="000000" w:themeColor="text1"/>
          <w:sz w:val="24"/>
          <w:szCs w:val="24"/>
        </w:rPr>
        <w:t>088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8B5D70">
        <w:rPr>
          <w:b w:val="0"/>
          <w:color w:val="000000" w:themeColor="text1"/>
          <w:szCs w:val="24"/>
        </w:rPr>
        <w:t>088</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8B5D70">
        <w:rPr>
          <w:b/>
          <w:color w:val="000000" w:themeColor="text1"/>
          <w:sz w:val="24"/>
          <w:szCs w:val="24"/>
        </w:rPr>
        <w:t>088</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8B5D70" w:rsidP="00FC4A8D">
      <w:pPr>
        <w:jc w:val="center"/>
        <w:rPr>
          <w:b/>
          <w:sz w:val="24"/>
        </w:rPr>
      </w:pPr>
      <w:r>
        <w:rPr>
          <w:b/>
          <w:sz w:val="24"/>
        </w:rPr>
        <w:t>PREGÃO PRESENCIAL 088</w:t>
      </w:r>
      <w:r w:rsidR="00FC4A8D"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1E15CD">
        <w:rPr>
          <w:b/>
          <w:sz w:val="24"/>
        </w:rPr>
        <w:t>4357</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9"/>
      <w:footerReference w:type="default" r:id="rId10"/>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07" w:rsidRDefault="00763607">
      <w:r>
        <w:separator/>
      </w:r>
    </w:p>
  </w:endnote>
  <w:endnote w:type="continuationSeparator" w:id="1">
    <w:p w:rsidR="00763607" w:rsidRDefault="0076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944419" w:rsidRDefault="00944419" w:rsidP="00EE34B0">
        <w:pPr>
          <w:pStyle w:val="Rodap"/>
          <w:jc w:val="right"/>
        </w:pPr>
        <w:r>
          <w:t>[</w:t>
        </w:r>
        <w:fldSimple w:instr=" PAGE   \* MERGEFORMAT ">
          <w:r w:rsidR="008B5D70">
            <w:rPr>
              <w:noProof/>
            </w:rPr>
            <w:t>40</w:t>
          </w:r>
        </w:fldSimple>
        <w:r>
          <w:t>]</w:t>
        </w:r>
      </w:p>
    </w:sdtContent>
  </w:sdt>
  <w:p w:rsidR="00944419" w:rsidRDefault="009444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07" w:rsidRDefault="00763607">
      <w:r>
        <w:separator/>
      </w:r>
    </w:p>
  </w:footnote>
  <w:footnote w:type="continuationSeparator" w:id="1">
    <w:p w:rsidR="00763607" w:rsidRDefault="00763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19" w:rsidRDefault="00944419">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EC04FC">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944419" w:rsidRDefault="00944419">
                <w:pPr>
                  <w:jc w:val="center"/>
                  <w:rPr>
                    <w:b/>
                    <w:sz w:val="22"/>
                  </w:rPr>
                </w:pPr>
                <w:r>
                  <w:rPr>
                    <w:b/>
                    <w:sz w:val="22"/>
                  </w:rPr>
                  <w:t xml:space="preserve"> </w:t>
                </w:r>
              </w:p>
              <w:p w:rsidR="00944419" w:rsidRPr="005D3678" w:rsidRDefault="00944419">
                <w:pPr>
                  <w:jc w:val="center"/>
                  <w:rPr>
                    <w:b/>
                    <w:sz w:val="22"/>
                  </w:rPr>
                </w:pPr>
                <w:r w:rsidRPr="005D3678">
                  <w:rPr>
                    <w:b/>
                    <w:sz w:val="22"/>
                  </w:rPr>
                  <w:t>GOVERNO DO ESTADO DO RIO DE JANEIRO</w:t>
                </w:r>
              </w:p>
              <w:p w:rsidR="00944419" w:rsidRPr="005D3678" w:rsidRDefault="00944419" w:rsidP="005D3678">
                <w:pPr>
                  <w:pStyle w:val="Ttulo4"/>
                  <w:jc w:val="left"/>
                  <w:rPr>
                    <w:sz w:val="24"/>
                  </w:rPr>
                </w:pPr>
                <w:r w:rsidRPr="005D3678">
                  <w:rPr>
                    <w:sz w:val="24"/>
                  </w:rPr>
                  <w:t xml:space="preserve">                     Prefeitura Municipal de Bom Jardim</w:t>
                </w:r>
              </w:p>
              <w:p w:rsidR="00944419" w:rsidRPr="005D3678" w:rsidRDefault="00944419"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944419" w:rsidRDefault="00944419"/>
  <w:p w:rsidR="00944419" w:rsidRDefault="00944419">
    <w:pPr>
      <w:pStyle w:val="Cabealho"/>
    </w:pPr>
  </w:p>
  <w:p w:rsidR="00944419" w:rsidRDefault="00944419">
    <w:pPr>
      <w:pStyle w:val="Cabealho"/>
    </w:pPr>
  </w:p>
  <w:p w:rsidR="00944419" w:rsidRDefault="009444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8F69E0"/>
    <w:multiLevelType w:val="hybridMultilevel"/>
    <w:tmpl w:val="98FC66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C778CF"/>
    <w:multiLevelType w:val="hybridMultilevel"/>
    <w:tmpl w:val="F5928FA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CFD03F8"/>
    <w:multiLevelType w:val="hybridMultilevel"/>
    <w:tmpl w:val="EC96EE5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4">
    <w:nsid w:val="37ED44AF"/>
    <w:multiLevelType w:val="hybridMultilevel"/>
    <w:tmpl w:val="6588B0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3EE81514"/>
    <w:multiLevelType w:val="hybridMultilevel"/>
    <w:tmpl w:val="9880107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3">
    <w:nsid w:val="45EA5874"/>
    <w:multiLevelType w:val="hybridMultilevel"/>
    <w:tmpl w:val="1FAEA9C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480E0194"/>
    <w:multiLevelType w:val="hybridMultilevel"/>
    <w:tmpl w:val="5BB001F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CFF0E1A"/>
    <w:multiLevelType w:val="hybridMultilevel"/>
    <w:tmpl w:val="7FB817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nsid w:val="626631AF"/>
    <w:multiLevelType w:val="hybridMultilevel"/>
    <w:tmpl w:val="8B7486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7">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8"/>
  </w:num>
  <w:num w:numId="2">
    <w:abstractNumId w:val="9"/>
  </w:num>
  <w:num w:numId="3">
    <w:abstractNumId w:val="3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0"/>
  </w:num>
  <w:num w:numId="8">
    <w:abstractNumId w:val="1"/>
  </w:num>
  <w:num w:numId="9">
    <w:abstractNumId w:val="2"/>
  </w:num>
  <w:num w:numId="10">
    <w:abstractNumId w:val="3"/>
  </w:num>
  <w:num w:numId="11">
    <w:abstractNumId w:val="4"/>
  </w:num>
  <w:num w:numId="12">
    <w:abstractNumId w:val="18"/>
  </w:num>
  <w:num w:numId="13">
    <w:abstractNumId w:val="8"/>
  </w:num>
  <w:num w:numId="14">
    <w:abstractNumId w:val="41"/>
  </w:num>
  <w:num w:numId="15">
    <w:abstractNumId w:val="21"/>
  </w:num>
  <w:num w:numId="16">
    <w:abstractNumId w:val="5"/>
  </w:num>
  <w:num w:numId="17">
    <w:abstractNumId w:val="46"/>
  </w:num>
  <w:num w:numId="18">
    <w:abstractNumId w:val="20"/>
  </w:num>
  <w:num w:numId="19">
    <w:abstractNumId w:val="23"/>
  </w:num>
  <w:num w:numId="20">
    <w:abstractNumId w:val="28"/>
  </w:num>
  <w:num w:numId="21">
    <w:abstractNumId w:val="42"/>
  </w:num>
  <w:num w:numId="22">
    <w:abstractNumId w:val="13"/>
  </w:num>
  <w:num w:numId="23">
    <w:abstractNumId w:val="40"/>
  </w:num>
  <w:num w:numId="24">
    <w:abstractNumId w:val="12"/>
  </w:num>
  <w:num w:numId="25">
    <w:abstractNumId w:val="14"/>
  </w:num>
  <w:num w:numId="26">
    <w:abstractNumId w:val="17"/>
  </w:num>
  <w:num w:numId="27">
    <w:abstractNumId w:val="35"/>
  </w:num>
  <w:num w:numId="28">
    <w:abstractNumId w:val="30"/>
  </w:num>
  <w:num w:numId="29">
    <w:abstractNumId w:val="15"/>
  </w:num>
  <w:num w:numId="30">
    <w:abstractNumId w:val="22"/>
  </w:num>
  <w:num w:numId="31">
    <w:abstractNumId w:val="19"/>
  </w:num>
  <w:num w:numId="32">
    <w:abstractNumId w:val="11"/>
  </w:num>
  <w:num w:numId="33">
    <w:abstractNumId w:val="44"/>
  </w:num>
  <w:num w:numId="34">
    <w:abstractNumId w:val="45"/>
  </w:num>
  <w:num w:numId="35">
    <w:abstractNumId w:val="16"/>
  </w:num>
  <w:num w:numId="36">
    <w:abstractNumId w:val="29"/>
  </w:num>
  <w:num w:numId="37">
    <w:abstractNumId w:val="32"/>
  </w:num>
  <w:num w:numId="38">
    <w:abstractNumId w:val="47"/>
  </w:num>
  <w:num w:numId="39">
    <w:abstractNumId w:val="37"/>
  </w:num>
  <w:num w:numId="40">
    <w:abstractNumId w:val="34"/>
  </w:num>
  <w:num w:numId="41">
    <w:abstractNumId w:val="24"/>
  </w:num>
  <w:num w:numId="42">
    <w:abstractNumId w:val="33"/>
  </w:num>
  <w:num w:numId="43">
    <w:abstractNumId w:val="31"/>
  </w:num>
  <w:num w:numId="44">
    <w:abstractNumId w:val="43"/>
  </w:num>
  <w:num w:numId="45">
    <w:abstractNumId w:val="27"/>
  </w:num>
  <w:num w:numId="46">
    <w:abstractNumId w:val="7"/>
  </w:num>
  <w:num w:numId="47">
    <w:abstractNumId w:val="10"/>
  </w:num>
  <w:num w:numId="48">
    <w:abstractNumId w:val="39"/>
  </w:num>
  <w:num w:numId="4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15CD"/>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4997"/>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4FD7"/>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61FA"/>
    <w:rsid w:val="003F2634"/>
    <w:rsid w:val="003F7EF2"/>
    <w:rsid w:val="0040211C"/>
    <w:rsid w:val="00404406"/>
    <w:rsid w:val="00405B74"/>
    <w:rsid w:val="00412892"/>
    <w:rsid w:val="004133E7"/>
    <w:rsid w:val="004155F6"/>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3E38"/>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4464D"/>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75F8"/>
    <w:rsid w:val="00743E97"/>
    <w:rsid w:val="00746F1E"/>
    <w:rsid w:val="00747CE2"/>
    <w:rsid w:val="00751274"/>
    <w:rsid w:val="00751357"/>
    <w:rsid w:val="007543F2"/>
    <w:rsid w:val="0075685D"/>
    <w:rsid w:val="00762E1E"/>
    <w:rsid w:val="00763607"/>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5D70"/>
    <w:rsid w:val="008B6C16"/>
    <w:rsid w:val="008B6FF1"/>
    <w:rsid w:val="008B7E8F"/>
    <w:rsid w:val="008B7F26"/>
    <w:rsid w:val="008C0BDC"/>
    <w:rsid w:val="008C179C"/>
    <w:rsid w:val="008C4313"/>
    <w:rsid w:val="008C479A"/>
    <w:rsid w:val="008C6294"/>
    <w:rsid w:val="008D03E8"/>
    <w:rsid w:val="008D1491"/>
    <w:rsid w:val="008D4BDA"/>
    <w:rsid w:val="008D5032"/>
    <w:rsid w:val="008D726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4419"/>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2D42"/>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1254"/>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C04FC"/>
    <w:rsid w:val="00ED0E75"/>
    <w:rsid w:val="00ED1E64"/>
    <w:rsid w:val="00ED2DD0"/>
    <w:rsid w:val="00ED382E"/>
    <w:rsid w:val="00ED7827"/>
    <w:rsid w:val="00EE0073"/>
    <w:rsid w:val="00EE34B0"/>
    <w:rsid w:val="00EE4D56"/>
    <w:rsid w:val="00EF1A62"/>
    <w:rsid w:val="00EF2F4C"/>
    <w:rsid w:val="00EF5FAA"/>
    <w:rsid w:val="00F0101D"/>
    <w:rsid w:val="00F022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AC2D42"/>
    <w:rPr>
      <w:b/>
      <w:bCs/>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40</Pages>
  <Words>12123</Words>
  <Characters>65469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77438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2017-10-09T17:35:00Z</cp:lastPrinted>
  <dcterms:created xsi:type="dcterms:W3CDTF">2017-10-17T16:50:00Z</dcterms:created>
  <dcterms:modified xsi:type="dcterms:W3CDTF">2017-10-17T16:50:00Z</dcterms:modified>
</cp:coreProperties>
</file>